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29" w:rsidRPr="00702685" w:rsidRDefault="00FC0629" w:rsidP="00FC0629">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FC0629" w:rsidRPr="00B45C83" w:rsidRDefault="00FC0629" w:rsidP="00FC0629">
      <w:pPr>
        <w:rPr>
          <w:lang w:val="kk-KZ"/>
        </w:rPr>
      </w:pPr>
    </w:p>
    <w:p w:rsidR="00FC0629" w:rsidRPr="00B50985" w:rsidRDefault="00FC0629" w:rsidP="00FC0629">
      <w:pPr>
        <w:pStyle w:val="a7"/>
        <w:jc w:val="center"/>
        <w:rPr>
          <w:b/>
          <w:sz w:val="28"/>
          <w:szCs w:val="28"/>
          <w:lang w:val="kk-KZ"/>
        </w:rPr>
      </w:pPr>
      <w:r w:rsidRPr="00B50985">
        <w:rPr>
          <w:b/>
          <w:sz w:val="28"/>
          <w:szCs w:val="28"/>
          <w:lang w:val="kk-KZ"/>
        </w:rPr>
        <w:t>Филология, әдебиеттану және әлем тілдері факультеті</w:t>
      </w:r>
    </w:p>
    <w:p w:rsidR="00FC0629" w:rsidRPr="00B50985" w:rsidRDefault="00FC0629" w:rsidP="00FC0629">
      <w:pPr>
        <w:pStyle w:val="a7"/>
        <w:jc w:val="center"/>
        <w:rPr>
          <w:sz w:val="28"/>
          <w:szCs w:val="28"/>
          <w:lang w:val="kk-KZ"/>
        </w:rPr>
      </w:pPr>
      <w:r w:rsidRPr="00B50985">
        <w:rPr>
          <w:b/>
          <w:sz w:val="28"/>
          <w:szCs w:val="28"/>
          <w:lang w:val="kk-KZ"/>
        </w:rPr>
        <w:t>Мемлекеттік тіл кафедрасы</w:t>
      </w:r>
    </w:p>
    <w:p w:rsidR="00FC0629" w:rsidRDefault="00FC0629" w:rsidP="00FC0629">
      <w:pPr>
        <w:ind w:firstLine="720"/>
        <w:jc w:val="center"/>
        <w:rPr>
          <w:b/>
          <w:sz w:val="28"/>
          <w:lang w:val="en-US"/>
        </w:rPr>
      </w:pPr>
    </w:p>
    <w:p w:rsidR="00FC0629" w:rsidRDefault="00FC0629" w:rsidP="00FC0629">
      <w:pPr>
        <w:ind w:firstLine="720"/>
        <w:jc w:val="center"/>
        <w:rPr>
          <w:b/>
          <w:sz w:val="28"/>
        </w:rPr>
      </w:pPr>
    </w:p>
    <w:tbl>
      <w:tblPr>
        <w:tblpPr w:leftFromText="180" w:rightFromText="180" w:vertAnchor="text" w:horzAnchor="margin" w:tblpY="260"/>
        <w:tblOverlap w:val="never"/>
        <w:tblW w:w="0" w:type="auto"/>
        <w:tblLayout w:type="fixed"/>
        <w:tblLook w:val="04A0"/>
      </w:tblPr>
      <w:tblGrid>
        <w:gridCol w:w="4788"/>
        <w:gridCol w:w="4782"/>
      </w:tblGrid>
      <w:tr w:rsidR="00FC0629" w:rsidRPr="003D35E4" w:rsidTr="00AD4274">
        <w:tc>
          <w:tcPr>
            <w:tcW w:w="4788" w:type="dxa"/>
          </w:tcPr>
          <w:p w:rsidR="00FC0629" w:rsidRPr="003D35E4" w:rsidRDefault="00FC0629" w:rsidP="00AD4274">
            <w:pPr>
              <w:ind w:firstLine="720"/>
              <w:jc w:val="both"/>
              <w:rPr>
                <w:b/>
                <w:lang w:val="kk-KZ"/>
              </w:rPr>
            </w:pPr>
            <w:r w:rsidRPr="003D35E4">
              <w:rPr>
                <w:b/>
                <w:lang w:val="kk-KZ"/>
              </w:rPr>
              <w:t>Келісілген:</w:t>
            </w:r>
          </w:p>
          <w:p w:rsidR="00FC0629" w:rsidRPr="003D35E4" w:rsidRDefault="00FC0629" w:rsidP="00AD4274">
            <w:pPr>
              <w:jc w:val="both"/>
              <w:rPr>
                <w:lang w:val="kk-KZ"/>
              </w:rPr>
            </w:pPr>
            <w:r w:rsidRPr="003D35E4">
              <w:rPr>
                <w:lang w:val="kk-KZ"/>
              </w:rPr>
              <w:t xml:space="preserve"> Факультет деканы</w:t>
            </w:r>
          </w:p>
          <w:p w:rsidR="00FC0629" w:rsidRPr="003D35E4" w:rsidRDefault="00FC0629" w:rsidP="00AD4274">
            <w:pPr>
              <w:jc w:val="both"/>
              <w:rPr>
                <w:lang w:val="kk-KZ"/>
              </w:rPr>
            </w:pPr>
            <w:r w:rsidRPr="003D35E4">
              <w:rPr>
                <w:lang w:val="kk-KZ"/>
              </w:rPr>
              <w:t>Қансейіт Әбдезұлы</w:t>
            </w:r>
          </w:p>
          <w:p w:rsidR="00FC0629" w:rsidRPr="003D35E4" w:rsidRDefault="00FC0629" w:rsidP="00AD4274">
            <w:pPr>
              <w:pStyle w:val="7"/>
              <w:numPr>
                <w:ilvl w:val="0"/>
                <w:numId w:val="0"/>
              </w:numPr>
              <w:ind w:left="35"/>
              <w:jc w:val="left"/>
              <w:rPr>
                <w:b w:val="0"/>
                <w:sz w:val="24"/>
                <w:lang w:val="kk-KZ"/>
              </w:rPr>
            </w:pPr>
            <w:r w:rsidRPr="003D35E4">
              <w:rPr>
                <w:b w:val="0"/>
                <w:sz w:val="24"/>
                <w:u w:val="single"/>
                <w:lang w:val="kk-KZ"/>
              </w:rPr>
              <w:t>"19" маусым</w:t>
            </w:r>
            <w:r w:rsidRPr="003D35E4">
              <w:rPr>
                <w:b w:val="0"/>
                <w:sz w:val="24"/>
                <w:lang w:val="kk-KZ"/>
              </w:rPr>
              <w:t xml:space="preserve">  2012 ж.</w:t>
            </w:r>
          </w:p>
          <w:p w:rsidR="00FC0629" w:rsidRPr="003D35E4" w:rsidRDefault="00FC0629" w:rsidP="00AD4274">
            <w:pPr>
              <w:ind w:firstLine="720"/>
              <w:jc w:val="both"/>
              <w:rPr>
                <w:lang w:val="kk-KZ"/>
              </w:rPr>
            </w:pPr>
          </w:p>
          <w:p w:rsidR="00FC0629" w:rsidRPr="003D35E4" w:rsidRDefault="00FC0629" w:rsidP="00AD4274">
            <w:pPr>
              <w:jc w:val="center"/>
              <w:rPr>
                <w:b/>
                <w:lang w:val="kk-KZ"/>
              </w:rPr>
            </w:pPr>
          </w:p>
        </w:tc>
        <w:tc>
          <w:tcPr>
            <w:tcW w:w="4782" w:type="dxa"/>
          </w:tcPr>
          <w:p w:rsidR="00FC0629" w:rsidRPr="003D35E4" w:rsidRDefault="00FC0629" w:rsidP="00AD4274">
            <w:pPr>
              <w:pStyle w:val="1"/>
              <w:jc w:val="left"/>
              <w:rPr>
                <w:sz w:val="24"/>
                <w:lang w:val="kk-KZ"/>
              </w:rPr>
            </w:pPr>
            <w:r w:rsidRPr="003D35E4">
              <w:rPr>
                <w:sz w:val="24"/>
                <w:lang w:val="kk-KZ"/>
              </w:rPr>
              <w:t>Университеттің ғылыми-әдістемелік кеңесінде бекітілді</w:t>
            </w:r>
          </w:p>
          <w:p w:rsidR="00FC0629" w:rsidRPr="003D35E4" w:rsidRDefault="00FC0629" w:rsidP="00AD4274">
            <w:pPr>
              <w:jc w:val="both"/>
              <w:rPr>
                <w:lang w:val="kk-KZ"/>
              </w:rPr>
            </w:pPr>
            <w:r w:rsidRPr="00DF4A0F">
              <w:rPr>
                <w:lang w:val="kk-KZ"/>
              </w:rPr>
              <w:t xml:space="preserve">       </w:t>
            </w:r>
            <w:r w:rsidRPr="003D35E4">
              <w:rPr>
                <w:lang w:val="kk-KZ"/>
              </w:rPr>
              <w:t>Хаттама  №1 «29» тамыз 2012 ж.</w:t>
            </w:r>
          </w:p>
          <w:p w:rsidR="00FC0629" w:rsidRPr="003D35E4" w:rsidRDefault="00FC0629" w:rsidP="00AD4274">
            <w:pPr>
              <w:pStyle w:val="7"/>
              <w:numPr>
                <w:ilvl w:val="0"/>
                <w:numId w:val="0"/>
              </w:numPr>
              <w:jc w:val="left"/>
              <w:rPr>
                <w:b w:val="0"/>
                <w:sz w:val="24"/>
                <w:lang w:val="kk-KZ"/>
              </w:rPr>
            </w:pPr>
            <w:r w:rsidRPr="00DF4A0F">
              <w:rPr>
                <w:b w:val="0"/>
                <w:sz w:val="24"/>
                <w:lang w:val="kk-KZ"/>
              </w:rPr>
              <w:t xml:space="preserve">       </w:t>
            </w:r>
            <w:r w:rsidRPr="003D35E4">
              <w:rPr>
                <w:b w:val="0"/>
                <w:sz w:val="24"/>
                <w:lang w:val="kk-KZ"/>
              </w:rPr>
              <w:t>Оқу жұмысы жөніндегі проректор</w:t>
            </w:r>
          </w:p>
          <w:p w:rsidR="00FC0629" w:rsidRPr="003D35E4" w:rsidRDefault="00FC0629" w:rsidP="00AD4274">
            <w:pPr>
              <w:pStyle w:val="7"/>
              <w:numPr>
                <w:ilvl w:val="0"/>
                <w:numId w:val="0"/>
              </w:numPr>
              <w:ind w:left="35"/>
              <w:jc w:val="left"/>
              <w:rPr>
                <w:b w:val="0"/>
                <w:sz w:val="24"/>
                <w:lang w:val="kk-KZ"/>
              </w:rPr>
            </w:pPr>
            <w:r w:rsidRPr="00DF4A0F">
              <w:rPr>
                <w:b w:val="0"/>
                <w:sz w:val="24"/>
                <w:lang w:val="kk-KZ"/>
              </w:rPr>
              <w:t xml:space="preserve">       </w:t>
            </w:r>
            <w:r w:rsidRPr="003D35E4">
              <w:rPr>
                <w:b w:val="0"/>
                <w:sz w:val="24"/>
                <w:lang w:val="kk-KZ"/>
              </w:rPr>
              <w:t>___________________ Әбдібеков У.С.</w:t>
            </w:r>
          </w:p>
          <w:p w:rsidR="00FC0629" w:rsidRPr="003D35E4" w:rsidRDefault="00FC0629" w:rsidP="00AD4274">
            <w:pPr>
              <w:pStyle w:val="7"/>
              <w:numPr>
                <w:ilvl w:val="0"/>
                <w:numId w:val="0"/>
              </w:numPr>
              <w:jc w:val="left"/>
              <w:rPr>
                <w:b w:val="0"/>
                <w:sz w:val="24"/>
              </w:rPr>
            </w:pPr>
            <w:r w:rsidRPr="00DF4A0F">
              <w:rPr>
                <w:b w:val="0"/>
                <w:sz w:val="24"/>
                <w:lang w:val="kk-KZ"/>
              </w:rPr>
              <w:t xml:space="preserve">       </w:t>
            </w:r>
            <w:r w:rsidRPr="003D35E4">
              <w:rPr>
                <w:b w:val="0"/>
                <w:sz w:val="24"/>
              </w:rPr>
              <w:t>"2</w:t>
            </w:r>
            <w:r w:rsidRPr="003D35E4">
              <w:rPr>
                <w:b w:val="0"/>
                <w:sz w:val="24"/>
                <w:lang w:val="kk-KZ"/>
              </w:rPr>
              <w:t>9</w:t>
            </w:r>
            <w:r w:rsidRPr="003D35E4">
              <w:rPr>
                <w:b w:val="0"/>
                <w:sz w:val="24"/>
              </w:rPr>
              <w:t>"</w:t>
            </w:r>
            <w:r w:rsidRPr="003D35E4">
              <w:rPr>
                <w:b w:val="0"/>
                <w:sz w:val="24"/>
                <w:lang w:val="kk-KZ"/>
              </w:rPr>
              <w:t xml:space="preserve"> тамыз</w:t>
            </w:r>
            <w:r w:rsidRPr="003D35E4">
              <w:rPr>
                <w:b w:val="0"/>
                <w:sz w:val="24"/>
              </w:rPr>
              <w:t xml:space="preserve"> 201</w:t>
            </w:r>
            <w:r w:rsidRPr="003D35E4">
              <w:rPr>
                <w:b w:val="0"/>
                <w:sz w:val="24"/>
                <w:lang w:val="kk-KZ"/>
              </w:rPr>
              <w:t>2</w:t>
            </w:r>
            <w:r w:rsidRPr="003D35E4">
              <w:rPr>
                <w:b w:val="0"/>
                <w:sz w:val="24"/>
              </w:rPr>
              <w:t xml:space="preserve"> </w:t>
            </w:r>
            <w:r w:rsidRPr="003D35E4">
              <w:rPr>
                <w:b w:val="0"/>
                <w:sz w:val="24"/>
                <w:lang w:val="kk-KZ"/>
              </w:rPr>
              <w:t>ж.</w:t>
            </w:r>
          </w:p>
          <w:p w:rsidR="00FC0629" w:rsidRPr="003D35E4" w:rsidRDefault="00FC0629" w:rsidP="00AD4274"/>
        </w:tc>
      </w:tr>
    </w:tbl>
    <w:p w:rsidR="00FC0629" w:rsidRPr="002851E5" w:rsidRDefault="00FC0629" w:rsidP="00FC0629">
      <w:pPr>
        <w:ind w:firstLine="720"/>
        <w:jc w:val="center"/>
        <w:rPr>
          <w:b/>
          <w:sz w:val="28"/>
        </w:rPr>
      </w:pPr>
    </w:p>
    <w:tbl>
      <w:tblPr>
        <w:tblW w:w="0" w:type="auto"/>
        <w:tblLayout w:type="fixed"/>
        <w:tblLook w:val="0000"/>
      </w:tblPr>
      <w:tblGrid>
        <w:gridCol w:w="4788"/>
        <w:gridCol w:w="4782"/>
      </w:tblGrid>
      <w:tr w:rsidR="00FC0629" w:rsidRPr="002851E5" w:rsidTr="00AD4274">
        <w:tc>
          <w:tcPr>
            <w:tcW w:w="4788" w:type="dxa"/>
          </w:tcPr>
          <w:p w:rsidR="00FC0629" w:rsidRPr="003D35E4" w:rsidRDefault="00FC0629" w:rsidP="00AD4274">
            <w:pPr>
              <w:jc w:val="center"/>
              <w:rPr>
                <w:b/>
                <w:sz w:val="28"/>
                <w:szCs w:val="28"/>
                <w:lang w:val="kk-KZ"/>
              </w:rPr>
            </w:pPr>
          </w:p>
        </w:tc>
        <w:tc>
          <w:tcPr>
            <w:tcW w:w="4782" w:type="dxa"/>
          </w:tcPr>
          <w:p w:rsidR="00FC0629" w:rsidRDefault="00FC0629" w:rsidP="00AD4274"/>
        </w:tc>
      </w:tr>
    </w:tbl>
    <w:p w:rsidR="00FC0629" w:rsidRPr="00A72445" w:rsidRDefault="00FC0629" w:rsidP="00FC0629">
      <w:pPr>
        <w:ind w:firstLine="720"/>
        <w:jc w:val="center"/>
        <w:rPr>
          <w:b/>
          <w:sz w:val="28"/>
        </w:rPr>
      </w:pPr>
    </w:p>
    <w:p w:rsidR="00FC0629" w:rsidRPr="00A72445" w:rsidRDefault="00FC0629" w:rsidP="00FC0629">
      <w:pPr>
        <w:ind w:firstLine="720"/>
        <w:jc w:val="center"/>
        <w:rPr>
          <w:b/>
          <w:sz w:val="28"/>
        </w:rPr>
      </w:pPr>
    </w:p>
    <w:p w:rsidR="00FC0629" w:rsidRPr="00A72445" w:rsidRDefault="00FC0629" w:rsidP="00FC0629">
      <w:pPr>
        <w:pStyle w:val="1"/>
        <w:ind w:left="1416" w:hanging="876"/>
        <w:jc w:val="both"/>
      </w:pPr>
    </w:p>
    <w:p w:rsidR="00FC0629" w:rsidRDefault="00FC0629" w:rsidP="00FC0629">
      <w:pPr>
        <w:ind w:firstLine="720"/>
        <w:jc w:val="right"/>
        <w:rPr>
          <w:sz w:val="28"/>
        </w:rPr>
      </w:pPr>
    </w:p>
    <w:p w:rsidR="00FC0629" w:rsidRPr="007562F5" w:rsidRDefault="00FC0629" w:rsidP="00FC0629">
      <w:pPr>
        <w:pStyle w:val="1"/>
        <w:rPr>
          <w:lang w:val="kk-KZ"/>
        </w:rPr>
      </w:pPr>
      <w:r>
        <w:rPr>
          <w:lang w:val="kk-KZ"/>
        </w:rPr>
        <w:t>ПӘННІҢ ОҚУ-ӘДІСТЕМЕЛІК КЕШЕНІ</w:t>
      </w:r>
    </w:p>
    <w:p w:rsidR="00FC0629" w:rsidRDefault="00FC0629" w:rsidP="00FC0629">
      <w:pPr>
        <w:pStyle w:val="3"/>
        <w:rPr>
          <w:sz w:val="24"/>
        </w:rPr>
      </w:pPr>
    </w:p>
    <w:p w:rsidR="00FC0629" w:rsidRPr="00C80D03" w:rsidRDefault="00FC0629" w:rsidP="00FC0629">
      <w:pPr>
        <w:pStyle w:val="3"/>
        <w:jc w:val="center"/>
        <w:rPr>
          <w:rFonts w:ascii="Times New Roman" w:hAnsi="Times New Roman"/>
          <w:b w:val="0"/>
          <w:color w:val="000000"/>
          <w:sz w:val="32"/>
          <w:szCs w:val="32"/>
          <w:lang w:val="kk-KZ"/>
        </w:rPr>
      </w:pPr>
      <w:r w:rsidRPr="00C80D03">
        <w:rPr>
          <w:rFonts w:ascii="Times New Roman" w:hAnsi="Times New Roman"/>
          <w:b w:val="0"/>
          <w:color w:val="000000"/>
          <w:sz w:val="32"/>
          <w:szCs w:val="32"/>
          <w:lang w:val="kk-KZ"/>
        </w:rPr>
        <w:t>КӘСІБИ ҚАЗАҚ ТІЛІ</w:t>
      </w:r>
    </w:p>
    <w:p w:rsidR="00FC0629" w:rsidRPr="00871B41" w:rsidRDefault="00FC0629" w:rsidP="00FC0629">
      <w:pPr>
        <w:ind w:firstLine="720"/>
        <w:jc w:val="center"/>
        <w:rPr>
          <w:b/>
          <w:color w:val="000000"/>
          <w:sz w:val="32"/>
          <w:szCs w:val="32"/>
          <w:lang w:val="kk-KZ"/>
        </w:rPr>
      </w:pPr>
    </w:p>
    <w:p w:rsidR="00FC0629" w:rsidRPr="00871B41" w:rsidRDefault="00FC0629" w:rsidP="00FC0629">
      <w:pPr>
        <w:ind w:firstLine="720"/>
        <w:jc w:val="center"/>
        <w:rPr>
          <w:sz w:val="28"/>
          <w:lang w:val="kk-KZ"/>
        </w:rPr>
      </w:pPr>
    </w:p>
    <w:p w:rsidR="00FC0629" w:rsidRDefault="00FC0629" w:rsidP="00FC0629">
      <w:pPr>
        <w:jc w:val="center"/>
        <w:rPr>
          <w:sz w:val="28"/>
          <w:lang w:val="kk-KZ"/>
        </w:rPr>
      </w:pPr>
      <w:r>
        <w:rPr>
          <w:sz w:val="28"/>
          <w:lang w:val="kk-KZ"/>
        </w:rPr>
        <w:t>Мамандық</w:t>
      </w:r>
      <w:r w:rsidRPr="00C80D03">
        <w:rPr>
          <w:sz w:val="28"/>
          <w:lang w:val="kk-KZ"/>
        </w:rPr>
        <w:t xml:space="preserve">  </w:t>
      </w:r>
      <w:r w:rsidRPr="00C80D03">
        <w:rPr>
          <w:sz w:val="28"/>
          <w:szCs w:val="28"/>
          <w:u w:val="single"/>
          <w:lang w:val="kk-KZ"/>
        </w:rPr>
        <w:t>Шет тілі: екі шет тілі</w:t>
      </w:r>
    </w:p>
    <w:p w:rsidR="00FC0629" w:rsidRPr="00871B41" w:rsidRDefault="00FC0629" w:rsidP="00FC0629">
      <w:pPr>
        <w:ind w:firstLine="720"/>
        <w:jc w:val="center"/>
        <w:rPr>
          <w:sz w:val="28"/>
          <w:lang w:val="kk-KZ"/>
        </w:rPr>
      </w:pPr>
    </w:p>
    <w:p w:rsidR="00FC0629" w:rsidRPr="00871B41" w:rsidRDefault="00FC0629" w:rsidP="00FC0629">
      <w:pPr>
        <w:ind w:firstLine="720"/>
        <w:jc w:val="center"/>
        <w:rPr>
          <w:sz w:val="28"/>
          <w:u w:val="single"/>
          <w:lang w:val="kk-KZ"/>
        </w:rPr>
      </w:pPr>
      <w:r>
        <w:rPr>
          <w:sz w:val="28"/>
          <w:lang w:val="kk-KZ"/>
        </w:rPr>
        <w:t>Оқу түрі</w:t>
      </w:r>
      <w:r w:rsidRPr="00C80D03">
        <w:rPr>
          <w:sz w:val="28"/>
          <w:lang w:val="kk-KZ"/>
        </w:rPr>
        <w:t xml:space="preserve"> </w:t>
      </w:r>
      <w:r w:rsidRPr="00871B41">
        <w:rPr>
          <w:sz w:val="28"/>
          <w:u w:val="single"/>
          <w:lang w:val="kk-KZ"/>
        </w:rPr>
        <w:t>күндізгі</w:t>
      </w:r>
    </w:p>
    <w:p w:rsidR="00FC0629" w:rsidRPr="00C80D03" w:rsidRDefault="00FC0629" w:rsidP="00FC0629">
      <w:pPr>
        <w:jc w:val="both"/>
        <w:rPr>
          <w:sz w:val="28"/>
          <w:lang w:val="kk-KZ"/>
        </w:rPr>
      </w:pPr>
    </w:p>
    <w:p w:rsidR="00FC0629" w:rsidRPr="00C80D03" w:rsidRDefault="00FC0629" w:rsidP="00FC0629">
      <w:pPr>
        <w:ind w:firstLine="720"/>
        <w:jc w:val="both"/>
        <w:rPr>
          <w:sz w:val="28"/>
          <w:lang w:val="kk-KZ"/>
        </w:rPr>
      </w:pPr>
    </w:p>
    <w:p w:rsidR="00FC0629" w:rsidRPr="00C80D03" w:rsidRDefault="00FC0629" w:rsidP="00FC0629">
      <w:pPr>
        <w:ind w:firstLine="720"/>
        <w:jc w:val="both"/>
        <w:rPr>
          <w:sz w:val="28"/>
          <w:lang w:val="kk-KZ"/>
        </w:rPr>
      </w:pPr>
    </w:p>
    <w:p w:rsidR="00FC0629" w:rsidRPr="00C80D03" w:rsidRDefault="00FC0629" w:rsidP="00FC0629">
      <w:pPr>
        <w:jc w:val="both"/>
        <w:rPr>
          <w:sz w:val="28"/>
          <w:lang w:val="kk-KZ"/>
        </w:rPr>
      </w:pPr>
    </w:p>
    <w:p w:rsidR="00FC0629" w:rsidRPr="00C80D03" w:rsidRDefault="00FC0629" w:rsidP="00FC0629">
      <w:pPr>
        <w:ind w:firstLine="720"/>
        <w:jc w:val="both"/>
        <w:rPr>
          <w:sz w:val="28"/>
          <w:lang w:val="kk-KZ"/>
        </w:rPr>
      </w:pPr>
    </w:p>
    <w:p w:rsidR="00FC0629" w:rsidRDefault="00FC0629" w:rsidP="00FC0629">
      <w:pPr>
        <w:pStyle w:val="a5"/>
        <w:ind w:firstLine="469"/>
        <w:rPr>
          <w:b/>
        </w:rPr>
      </w:pPr>
    </w:p>
    <w:p w:rsidR="00FC0629" w:rsidRPr="00FC0629" w:rsidRDefault="00FC0629" w:rsidP="00FC0629">
      <w:pPr>
        <w:pStyle w:val="a5"/>
        <w:ind w:firstLine="0"/>
        <w:jc w:val="left"/>
        <w:rPr>
          <w:b/>
        </w:rPr>
      </w:pPr>
    </w:p>
    <w:p w:rsidR="00FC0629" w:rsidRDefault="00FC0629" w:rsidP="00FC0629">
      <w:pPr>
        <w:pStyle w:val="a5"/>
        <w:ind w:firstLine="469"/>
        <w:rPr>
          <w:b/>
        </w:rPr>
      </w:pPr>
    </w:p>
    <w:p w:rsidR="00FC0629" w:rsidRDefault="00FC0629" w:rsidP="00FC0629">
      <w:pPr>
        <w:pStyle w:val="a5"/>
        <w:ind w:firstLine="469"/>
        <w:rPr>
          <w:b/>
        </w:rPr>
      </w:pPr>
    </w:p>
    <w:p w:rsidR="00FC0629" w:rsidRDefault="00FC0629" w:rsidP="00FC0629">
      <w:pPr>
        <w:pStyle w:val="a5"/>
        <w:ind w:firstLine="469"/>
        <w:rPr>
          <w:b/>
        </w:rPr>
      </w:pPr>
    </w:p>
    <w:p w:rsidR="00FC0629" w:rsidRDefault="00FC0629" w:rsidP="00FC0629">
      <w:pPr>
        <w:pStyle w:val="a5"/>
        <w:ind w:firstLine="469"/>
        <w:rPr>
          <w:b/>
        </w:rPr>
      </w:pPr>
    </w:p>
    <w:p w:rsidR="00FC0629" w:rsidRDefault="00FC0629" w:rsidP="00FC0629">
      <w:pPr>
        <w:pStyle w:val="a5"/>
        <w:ind w:firstLine="469"/>
        <w:rPr>
          <w:b/>
        </w:rPr>
      </w:pPr>
    </w:p>
    <w:p w:rsidR="00FC0629" w:rsidRDefault="00FC0629" w:rsidP="00FC0629">
      <w:pPr>
        <w:pStyle w:val="a5"/>
        <w:ind w:firstLine="469"/>
        <w:rPr>
          <w:b/>
        </w:rPr>
      </w:pPr>
    </w:p>
    <w:p w:rsidR="00FC0629" w:rsidRPr="002851E5" w:rsidRDefault="00FC0629" w:rsidP="00FC0629">
      <w:pPr>
        <w:pStyle w:val="a5"/>
        <w:ind w:firstLine="469"/>
        <w:rPr>
          <w:b/>
        </w:rPr>
      </w:pPr>
    </w:p>
    <w:p w:rsidR="00FC0629" w:rsidRPr="00360FE9" w:rsidRDefault="00FC0629" w:rsidP="00FC0629">
      <w:pPr>
        <w:pStyle w:val="a5"/>
        <w:ind w:firstLine="469"/>
        <w:rPr>
          <w:b/>
        </w:rPr>
      </w:pPr>
      <w:r>
        <w:rPr>
          <w:b/>
        </w:rPr>
        <w:t xml:space="preserve"> Алматы 2012 ж.</w:t>
      </w:r>
    </w:p>
    <w:p w:rsidR="00FC0629" w:rsidRPr="00C80D03" w:rsidRDefault="00FC0629" w:rsidP="00FC0629">
      <w:pPr>
        <w:pStyle w:val="4"/>
        <w:rPr>
          <w:rFonts w:ascii="Times New Roman" w:hAnsi="Times New Roman"/>
          <w:lang w:val="kk-KZ"/>
        </w:rPr>
      </w:pPr>
      <w:r w:rsidRPr="00C80D03">
        <w:rPr>
          <w:rFonts w:ascii="Times New Roman" w:hAnsi="Times New Roman"/>
          <w:lang w:val="kk-KZ"/>
        </w:rPr>
        <w:lastRenderedPageBreak/>
        <w:t>ПОӘК дайындаған: ф.ғ.к. доцент А.Т.Аширова</w:t>
      </w:r>
    </w:p>
    <w:p w:rsidR="00FC0629" w:rsidRPr="00C80D03" w:rsidRDefault="00FC0629" w:rsidP="00FC0629">
      <w:pPr>
        <w:ind w:firstLine="720"/>
        <w:rPr>
          <w:sz w:val="28"/>
          <w:lang w:val="kk-KZ"/>
        </w:rPr>
      </w:pPr>
    </w:p>
    <w:p w:rsidR="00FC0629" w:rsidRPr="00C80D03" w:rsidRDefault="00FC0629" w:rsidP="00FC0629">
      <w:pPr>
        <w:jc w:val="both"/>
        <w:rPr>
          <w:color w:val="000000"/>
          <w:sz w:val="28"/>
          <w:szCs w:val="28"/>
          <w:lang w:val="kk-KZ"/>
        </w:rPr>
      </w:pPr>
      <w:r w:rsidRPr="00C80D03">
        <w:rPr>
          <w:color w:val="000000"/>
          <w:sz w:val="28"/>
          <w:szCs w:val="28"/>
          <w:lang w:val="kk-KZ"/>
        </w:rPr>
        <w:t>ПОӘК Эксперименттік білім беру бағдарламасы мен Элективті пәндер каталогінің негізінде әзірленді.</w:t>
      </w:r>
    </w:p>
    <w:p w:rsidR="00FC0629" w:rsidRPr="00C80D03" w:rsidRDefault="00FC0629" w:rsidP="00FC0629">
      <w:pPr>
        <w:ind w:firstLine="720"/>
        <w:jc w:val="both"/>
        <w:rPr>
          <w:sz w:val="28"/>
          <w:lang w:val="kk-KZ"/>
        </w:rPr>
      </w:pPr>
    </w:p>
    <w:p w:rsidR="00FC0629" w:rsidRPr="00C80D03" w:rsidRDefault="00FC0629" w:rsidP="00FC0629">
      <w:pPr>
        <w:ind w:firstLine="402"/>
        <w:jc w:val="both"/>
        <w:rPr>
          <w:sz w:val="28"/>
          <w:lang w:val="kk-KZ"/>
        </w:rPr>
      </w:pPr>
    </w:p>
    <w:p w:rsidR="00FC0629" w:rsidRPr="00C80D03" w:rsidRDefault="00FC0629" w:rsidP="00FC0629">
      <w:pPr>
        <w:ind w:firstLine="402"/>
        <w:jc w:val="both"/>
        <w:rPr>
          <w:sz w:val="28"/>
          <w:lang w:val="kk-KZ"/>
        </w:rPr>
      </w:pPr>
      <w:r w:rsidRPr="00C80D03">
        <w:rPr>
          <w:sz w:val="28"/>
          <w:lang w:val="kk-KZ"/>
        </w:rPr>
        <w:t xml:space="preserve"> </w:t>
      </w:r>
    </w:p>
    <w:p w:rsidR="00FC0629" w:rsidRPr="00C80D03" w:rsidRDefault="00FC0629" w:rsidP="00FC0629">
      <w:pPr>
        <w:pStyle w:val="a5"/>
        <w:ind w:firstLine="402"/>
        <w:rPr>
          <w:rFonts w:ascii="Times New Roman" w:hAnsi="Times New Roman"/>
        </w:rPr>
      </w:pPr>
    </w:p>
    <w:p w:rsidR="00FC0629" w:rsidRPr="00C80D03" w:rsidRDefault="00FC0629" w:rsidP="00FC0629">
      <w:pPr>
        <w:pStyle w:val="a5"/>
        <w:ind w:firstLine="402"/>
        <w:rPr>
          <w:rFonts w:ascii="Times New Roman" w:hAnsi="Times New Roman"/>
        </w:rPr>
      </w:pPr>
    </w:p>
    <w:p w:rsidR="00FC0629" w:rsidRPr="00C80D03" w:rsidRDefault="00FC0629" w:rsidP="00FC0629">
      <w:pPr>
        <w:pStyle w:val="a5"/>
        <w:ind w:firstLine="402"/>
        <w:rPr>
          <w:rFonts w:ascii="Times New Roman" w:hAnsi="Times New Roman"/>
        </w:rPr>
      </w:pPr>
    </w:p>
    <w:p w:rsidR="00FC0629" w:rsidRPr="00C80D03" w:rsidRDefault="00FC0629" w:rsidP="00FC0629">
      <w:pPr>
        <w:pStyle w:val="a5"/>
        <w:ind w:firstLine="402"/>
        <w:rPr>
          <w:rFonts w:ascii="Times New Roman" w:hAnsi="Times New Roman"/>
        </w:rPr>
      </w:pPr>
    </w:p>
    <w:p w:rsidR="00FC0629" w:rsidRPr="00C80D03" w:rsidRDefault="00FC0629" w:rsidP="00FC0629">
      <w:pPr>
        <w:pStyle w:val="a5"/>
        <w:ind w:firstLine="402"/>
        <w:rPr>
          <w:rFonts w:ascii="Times New Roman" w:hAnsi="Times New Roman"/>
        </w:rPr>
      </w:pPr>
    </w:p>
    <w:p w:rsidR="00FC0629" w:rsidRPr="00C80D03" w:rsidRDefault="00FC0629" w:rsidP="00FC0629">
      <w:pPr>
        <w:pStyle w:val="a5"/>
        <w:ind w:firstLine="402"/>
        <w:rPr>
          <w:rFonts w:ascii="Times New Roman" w:hAnsi="Times New Roman"/>
        </w:rPr>
      </w:pPr>
      <w:r w:rsidRPr="00C80D03">
        <w:rPr>
          <w:rFonts w:ascii="Times New Roman" w:hAnsi="Times New Roman"/>
        </w:rPr>
        <w:t>___________________________________________________кафедрасының</w:t>
      </w:r>
    </w:p>
    <w:p w:rsidR="00FC0629" w:rsidRPr="00C80D03" w:rsidRDefault="00FC0629" w:rsidP="00FC0629">
      <w:pPr>
        <w:pStyle w:val="a5"/>
        <w:ind w:firstLine="402"/>
        <w:rPr>
          <w:rFonts w:ascii="Times New Roman" w:hAnsi="Times New Roman"/>
        </w:rPr>
      </w:pPr>
      <w:r w:rsidRPr="00C80D03">
        <w:rPr>
          <w:rFonts w:ascii="Times New Roman" w:hAnsi="Times New Roman"/>
        </w:rPr>
        <w:t xml:space="preserve">мәжілісінде қаралып ұсынылды. </w:t>
      </w:r>
    </w:p>
    <w:p w:rsidR="00FC0629" w:rsidRPr="00C80D03" w:rsidRDefault="00FC0629" w:rsidP="00FC0629">
      <w:pPr>
        <w:ind w:firstLine="720"/>
        <w:jc w:val="both"/>
        <w:rPr>
          <w:sz w:val="28"/>
          <w:lang w:val="kk-KZ"/>
        </w:rPr>
      </w:pPr>
    </w:p>
    <w:p w:rsidR="00FC0629" w:rsidRPr="00C80D03" w:rsidRDefault="00FC0629" w:rsidP="00FC0629">
      <w:pPr>
        <w:ind w:firstLine="720"/>
        <w:jc w:val="both"/>
        <w:rPr>
          <w:color w:val="000000"/>
          <w:sz w:val="28"/>
          <w:lang w:val="kk-KZ"/>
        </w:rPr>
      </w:pPr>
      <w:r w:rsidRPr="00C80D03">
        <w:rPr>
          <w:color w:val="000000"/>
          <w:sz w:val="28"/>
          <w:lang w:val="kk-KZ"/>
        </w:rPr>
        <w:t>«_12__ »  маусым  2012 ж., хаттама №_10</w:t>
      </w:r>
    </w:p>
    <w:p w:rsidR="00FC0629" w:rsidRPr="00C80D03" w:rsidRDefault="00FC0629" w:rsidP="00FC0629">
      <w:pPr>
        <w:ind w:firstLine="720"/>
        <w:jc w:val="center"/>
        <w:rPr>
          <w:sz w:val="28"/>
          <w:lang w:val="kk-KZ"/>
        </w:rPr>
      </w:pPr>
    </w:p>
    <w:p w:rsidR="00FC0629" w:rsidRPr="00C80D03" w:rsidRDefault="00FC0629" w:rsidP="00FC0629">
      <w:pPr>
        <w:pStyle w:val="3"/>
        <w:ind w:firstLine="402"/>
        <w:rPr>
          <w:rFonts w:ascii="Times New Roman" w:hAnsi="Times New Roman"/>
          <w:sz w:val="28"/>
          <w:lang w:val="kk-KZ"/>
        </w:rPr>
      </w:pPr>
    </w:p>
    <w:p w:rsidR="00FC0629" w:rsidRPr="00C80D03" w:rsidRDefault="00FC0629" w:rsidP="00FC0629">
      <w:pPr>
        <w:pStyle w:val="3"/>
        <w:ind w:firstLine="402"/>
        <w:rPr>
          <w:rFonts w:ascii="Times New Roman" w:hAnsi="Times New Roman"/>
          <w:sz w:val="28"/>
          <w:lang w:val="kk-KZ"/>
        </w:rPr>
      </w:pPr>
    </w:p>
    <w:p w:rsidR="00FC0629" w:rsidRPr="00C80D03" w:rsidRDefault="00FC0629" w:rsidP="00FC0629">
      <w:pPr>
        <w:jc w:val="both"/>
        <w:rPr>
          <w:sz w:val="28"/>
          <w:szCs w:val="28"/>
          <w:lang w:val="kk-KZ"/>
        </w:rPr>
      </w:pPr>
      <w:r w:rsidRPr="00C80D03">
        <w:rPr>
          <w:sz w:val="28"/>
          <w:szCs w:val="28"/>
          <w:lang w:val="kk-KZ"/>
        </w:rPr>
        <w:t>Кафедра меңгерушісі ___________ ф.ғ.д., профессор А.Б. Салқынбай</w:t>
      </w:r>
    </w:p>
    <w:p w:rsidR="00FC0629" w:rsidRPr="00C80D03" w:rsidRDefault="00FC0629" w:rsidP="00FC0629">
      <w:pPr>
        <w:ind w:firstLine="720"/>
        <w:jc w:val="center"/>
        <w:rPr>
          <w:sz w:val="28"/>
          <w:szCs w:val="28"/>
          <w:lang w:val="kk-KZ"/>
        </w:rPr>
      </w:pPr>
    </w:p>
    <w:p w:rsidR="00FC0629" w:rsidRPr="00C80D03" w:rsidRDefault="00FC0629" w:rsidP="00FC0629">
      <w:pPr>
        <w:pStyle w:val="3"/>
        <w:ind w:firstLine="402"/>
        <w:rPr>
          <w:rFonts w:ascii="Times New Roman" w:hAnsi="Times New Roman"/>
          <w:sz w:val="28"/>
          <w:szCs w:val="28"/>
          <w:lang w:val="kk-KZ"/>
        </w:rPr>
      </w:pPr>
    </w:p>
    <w:p w:rsidR="00FC0629" w:rsidRPr="00C80D03" w:rsidRDefault="00FC0629" w:rsidP="00FC0629">
      <w:pPr>
        <w:pStyle w:val="3"/>
        <w:ind w:firstLine="402"/>
        <w:rPr>
          <w:rFonts w:ascii="Times New Roman" w:hAnsi="Times New Roman"/>
          <w:sz w:val="28"/>
          <w:szCs w:val="28"/>
          <w:lang w:val="kk-KZ"/>
        </w:rPr>
      </w:pPr>
    </w:p>
    <w:p w:rsidR="00FC0629" w:rsidRPr="00C80D03" w:rsidRDefault="00FC0629" w:rsidP="00FC0629">
      <w:pPr>
        <w:pStyle w:val="3"/>
        <w:rPr>
          <w:rFonts w:ascii="Times New Roman" w:hAnsi="Times New Roman"/>
          <w:sz w:val="28"/>
          <w:szCs w:val="28"/>
          <w:lang w:val="kk-KZ"/>
        </w:rPr>
      </w:pPr>
    </w:p>
    <w:p w:rsidR="00FC0629" w:rsidRPr="00FC0629" w:rsidRDefault="00FC0629" w:rsidP="00FC0629">
      <w:pPr>
        <w:pStyle w:val="3"/>
        <w:rPr>
          <w:rFonts w:ascii="Times New Roman" w:hAnsi="Times New Roman"/>
          <w:sz w:val="28"/>
          <w:szCs w:val="28"/>
          <w:lang w:val="kk-KZ"/>
        </w:rPr>
      </w:pPr>
    </w:p>
    <w:p w:rsidR="00FC0629" w:rsidRPr="00C80D03" w:rsidRDefault="00FC0629" w:rsidP="00FC0629">
      <w:pPr>
        <w:pStyle w:val="3"/>
        <w:ind w:firstLine="402"/>
        <w:rPr>
          <w:rFonts w:ascii="Times New Roman" w:hAnsi="Times New Roman"/>
          <w:sz w:val="28"/>
          <w:szCs w:val="28"/>
          <w:lang w:val="kk-KZ"/>
        </w:rPr>
      </w:pPr>
      <w:r w:rsidRPr="00C80D03">
        <w:rPr>
          <w:rFonts w:ascii="Times New Roman" w:hAnsi="Times New Roman"/>
          <w:sz w:val="28"/>
          <w:szCs w:val="28"/>
          <w:lang w:val="kk-KZ"/>
        </w:rPr>
        <w:t>Факультеттің әдістемелік (бюро) кеңесінде  ұсынылды.</w:t>
      </w:r>
    </w:p>
    <w:p w:rsidR="00FC0629" w:rsidRPr="00C80D03" w:rsidRDefault="00FC0629" w:rsidP="00FC0629">
      <w:pPr>
        <w:rPr>
          <w:sz w:val="28"/>
          <w:lang w:val="kk-KZ"/>
        </w:rPr>
      </w:pPr>
      <w:r w:rsidRPr="00C80D03">
        <w:rPr>
          <w:sz w:val="28"/>
          <w:szCs w:val="28"/>
          <w:lang w:val="kk-KZ"/>
        </w:rPr>
        <w:t xml:space="preserve">      </w:t>
      </w:r>
      <w:r w:rsidRPr="00C80D03">
        <w:rPr>
          <w:sz w:val="28"/>
          <w:lang w:val="kk-KZ"/>
        </w:rPr>
        <w:t xml:space="preserve">«15» </w:t>
      </w:r>
      <w:r w:rsidRPr="00C80D03">
        <w:rPr>
          <w:sz w:val="28"/>
          <w:u w:val="single"/>
          <w:lang w:val="kk-KZ"/>
        </w:rPr>
        <w:t>маусым</w:t>
      </w:r>
      <w:r w:rsidRPr="00C80D03">
        <w:rPr>
          <w:sz w:val="28"/>
          <w:lang w:val="kk-KZ"/>
        </w:rPr>
        <w:t xml:space="preserve">  2012 ж.,  хаттама № 8</w:t>
      </w:r>
    </w:p>
    <w:p w:rsidR="00FC0629" w:rsidRPr="00C80D03" w:rsidRDefault="00FC0629" w:rsidP="00FC0629">
      <w:pPr>
        <w:rPr>
          <w:sz w:val="28"/>
          <w:szCs w:val="28"/>
          <w:lang w:val="kk-KZ"/>
        </w:rPr>
      </w:pPr>
    </w:p>
    <w:p w:rsidR="00FC0629" w:rsidRPr="00C80D03" w:rsidRDefault="00FC0629" w:rsidP="00FC0629">
      <w:pPr>
        <w:ind w:firstLine="402"/>
        <w:rPr>
          <w:sz w:val="28"/>
          <w:szCs w:val="28"/>
          <w:lang w:val="kk-KZ"/>
        </w:rPr>
      </w:pPr>
      <w:r w:rsidRPr="00C80D03">
        <w:rPr>
          <w:sz w:val="28"/>
          <w:szCs w:val="28"/>
          <w:lang w:val="kk-KZ"/>
        </w:rPr>
        <w:t xml:space="preserve">Төрағасы (Төрайымы) ___________________ </w:t>
      </w:r>
    </w:p>
    <w:p w:rsidR="00FC0629" w:rsidRPr="00C80D03" w:rsidRDefault="00FC0629" w:rsidP="00FC0629">
      <w:pPr>
        <w:rPr>
          <w:sz w:val="28"/>
          <w:szCs w:val="28"/>
          <w:lang w:val="kk-KZ"/>
        </w:rPr>
      </w:pPr>
      <w:r w:rsidRPr="00C80D03">
        <w:rPr>
          <w:sz w:val="28"/>
          <w:szCs w:val="28"/>
          <w:lang w:val="kk-KZ"/>
        </w:rPr>
        <w:t xml:space="preserve">                                                                (қолы)</w:t>
      </w:r>
    </w:p>
    <w:p w:rsidR="00FC0629" w:rsidRDefault="00FC0629" w:rsidP="00FC0629">
      <w:pPr>
        <w:rPr>
          <w:sz w:val="28"/>
          <w:szCs w:val="28"/>
          <w:lang w:val="kk-KZ"/>
        </w:rPr>
      </w:pPr>
    </w:p>
    <w:p w:rsidR="00FC0629" w:rsidRDefault="00FC0629" w:rsidP="00FC0629">
      <w:pPr>
        <w:rPr>
          <w:sz w:val="28"/>
          <w:szCs w:val="28"/>
          <w:lang w:val="kk-KZ"/>
        </w:rPr>
      </w:pPr>
    </w:p>
    <w:p w:rsidR="00FC0629" w:rsidRDefault="00FC0629" w:rsidP="00FC0629">
      <w:pPr>
        <w:rPr>
          <w:sz w:val="28"/>
          <w:szCs w:val="28"/>
          <w:lang w:val="kk-KZ"/>
        </w:rPr>
      </w:pPr>
    </w:p>
    <w:p w:rsidR="00FC0629" w:rsidRDefault="00FC0629" w:rsidP="00FC0629">
      <w:pPr>
        <w:rPr>
          <w:sz w:val="28"/>
          <w:szCs w:val="28"/>
          <w:lang w:val="kk-KZ"/>
        </w:rPr>
      </w:pPr>
    </w:p>
    <w:p w:rsidR="00FC0629" w:rsidRDefault="00FC0629" w:rsidP="00FC0629">
      <w:pPr>
        <w:rPr>
          <w:sz w:val="28"/>
          <w:szCs w:val="28"/>
          <w:lang w:val="kk-KZ"/>
        </w:rPr>
      </w:pPr>
    </w:p>
    <w:p w:rsidR="00FC0629" w:rsidRDefault="00FC0629" w:rsidP="00FC0629">
      <w:pPr>
        <w:rPr>
          <w:sz w:val="28"/>
          <w:szCs w:val="28"/>
          <w:lang w:val="kk-KZ"/>
        </w:rPr>
      </w:pPr>
    </w:p>
    <w:p w:rsidR="00FC0629" w:rsidRDefault="00FC0629" w:rsidP="00FC0629">
      <w:pPr>
        <w:rPr>
          <w:sz w:val="28"/>
          <w:szCs w:val="28"/>
          <w:lang w:val="kk-KZ"/>
        </w:rPr>
      </w:pPr>
    </w:p>
    <w:p w:rsidR="00FC0629" w:rsidRPr="00FC0629" w:rsidRDefault="00FC0629" w:rsidP="00FC0629">
      <w:pPr>
        <w:rPr>
          <w:b/>
          <w:lang w:val="kk-KZ"/>
        </w:rPr>
      </w:pPr>
    </w:p>
    <w:p w:rsidR="00FC0629" w:rsidRPr="00FC0629" w:rsidRDefault="00FC0629" w:rsidP="00FC0629">
      <w:pPr>
        <w:jc w:val="center"/>
        <w:rPr>
          <w:b/>
          <w:lang w:val="kk-KZ"/>
        </w:rPr>
      </w:pPr>
    </w:p>
    <w:p w:rsidR="00FC0629" w:rsidRPr="00732385" w:rsidRDefault="00FC0629" w:rsidP="00FC0629">
      <w:pPr>
        <w:jc w:val="center"/>
        <w:rPr>
          <w:b/>
          <w:lang w:val="kk-KZ"/>
        </w:rPr>
      </w:pPr>
      <w:r w:rsidRPr="00732385">
        <w:rPr>
          <w:b/>
          <w:lang w:val="kk-KZ"/>
        </w:rPr>
        <w:lastRenderedPageBreak/>
        <w:t>ӘЛ-ФАРАБИ АТЫНДАҒЫ ҚАЗАҚ ҰЛТТЫҚ УНИВЕРСИТЕТІ</w:t>
      </w:r>
    </w:p>
    <w:p w:rsidR="00FC0629" w:rsidRPr="00732385" w:rsidRDefault="00FC0629" w:rsidP="00FC0629">
      <w:pPr>
        <w:jc w:val="center"/>
        <w:rPr>
          <w:b/>
          <w:lang w:val="kk-KZ"/>
        </w:rPr>
      </w:pPr>
    </w:p>
    <w:p w:rsidR="00FC0629" w:rsidRDefault="00FC0629" w:rsidP="00FC0629">
      <w:pPr>
        <w:jc w:val="center"/>
        <w:rPr>
          <w:b/>
          <w:lang w:val="kk-KZ"/>
        </w:rPr>
      </w:pPr>
      <w:r>
        <w:rPr>
          <w:b/>
          <w:lang w:val="kk-KZ"/>
        </w:rPr>
        <w:t>Филология факультеті</w:t>
      </w:r>
    </w:p>
    <w:p w:rsidR="00FC0629" w:rsidRPr="00E62323" w:rsidRDefault="00FC0629" w:rsidP="00FC0629">
      <w:pPr>
        <w:jc w:val="center"/>
        <w:rPr>
          <w:b/>
          <w:lang w:val="kk-KZ"/>
        </w:rPr>
      </w:pPr>
      <w:r w:rsidRPr="00E62323">
        <w:rPr>
          <w:b/>
          <w:lang w:val="kk-KZ"/>
        </w:rPr>
        <w:t>«</w:t>
      </w:r>
      <w:r>
        <w:rPr>
          <w:b/>
          <w:lang w:val="kk-KZ"/>
        </w:rPr>
        <w:t xml:space="preserve">Шет тілі: екі шет тілі» </w:t>
      </w:r>
    </w:p>
    <w:p w:rsidR="00FC0629" w:rsidRDefault="00FC0629" w:rsidP="00FC0629">
      <w:pPr>
        <w:jc w:val="center"/>
        <w:rPr>
          <w:b/>
          <w:lang w:val="kk-KZ"/>
        </w:rPr>
      </w:pPr>
      <w:r w:rsidRPr="00E62323">
        <w:rPr>
          <w:b/>
          <w:lang w:val="kk-KZ"/>
        </w:rPr>
        <w:t>мамандықтары бойынша</w:t>
      </w:r>
    </w:p>
    <w:p w:rsidR="00FC0629" w:rsidRPr="00E62323" w:rsidRDefault="00FC0629" w:rsidP="00FC0629">
      <w:pPr>
        <w:jc w:val="center"/>
        <w:rPr>
          <w:b/>
          <w:lang w:val="kk-KZ"/>
        </w:rPr>
      </w:pPr>
      <w:r w:rsidRPr="00E62323">
        <w:rPr>
          <w:b/>
          <w:lang w:val="kk-KZ"/>
        </w:rPr>
        <w:t>білім алушы студенттеріне</w:t>
      </w:r>
      <w:r>
        <w:rPr>
          <w:b/>
          <w:lang w:val="kk-KZ"/>
        </w:rPr>
        <w:t xml:space="preserve"> </w:t>
      </w:r>
      <w:r w:rsidRPr="00E62323">
        <w:rPr>
          <w:b/>
          <w:lang w:val="kk-KZ"/>
        </w:rPr>
        <w:t>арналған бағдарлама</w:t>
      </w:r>
    </w:p>
    <w:p w:rsidR="00FC0629" w:rsidRDefault="00FC0629" w:rsidP="00FC0629">
      <w:pPr>
        <w:jc w:val="center"/>
        <w:rPr>
          <w:b/>
          <w:lang w:val="kk-KZ"/>
        </w:rPr>
      </w:pPr>
    </w:p>
    <w:p w:rsidR="00FC0629" w:rsidRDefault="00FC0629" w:rsidP="00FC0629">
      <w:pPr>
        <w:jc w:val="center"/>
        <w:rPr>
          <w:b/>
          <w:lang w:val="kk-KZ"/>
        </w:rPr>
      </w:pPr>
    </w:p>
    <w:p w:rsidR="00FC0629" w:rsidRPr="00732385" w:rsidRDefault="00FC0629" w:rsidP="00FC0629">
      <w:pPr>
        <w:jc w:val="center"/>
        <w:rPr>
          <w:b/>
          <w:lang w:val="kk-KZ"/>
        </w:rPr>
      </w:pPr>
    </w:p>
    <w:tbl>
      <w:tblPr>
        <w:tblW w:w="9750" w:type="dxa"/>
        <w:tblLayout w:type="fixed"/>
        <w:tblLook w:val="04A0"/>
      </w:tblPr>
      <w:tblGrid>
        <w:gridCol w:w="4504"/>
        <w:gridCol w:w="5246"/>
      </w:tblGrid>
      <w:tr w:rsidR="00FC0629" w:rsidRPr="00732385" w:rsidTr="00AD4274">
        <w:tc>
          <w:tcPr>
            <w:tcW w:w="4503" w:type="dxa"/>
          </w:tcPr>
          <w:p w:rsidR="00FC0629" w:rsidRPr="00732385" w:rsidRDefault="00FC0629" w:rsidP="00AD4274">
            <w:pPr>
              <w:snapToGrid w:val="0"/>
              <w:spacing w:line="276" w:lineRule="auto"/>
              <w:rPr>
                <w:lang w:val="kk-KZ"/>
              </w:rPr>
            </w:pPr>
            <w:r w:rsidRPr="00732385">
              <w:rPr>
                <w:lang w:val="kk-KZ"/>
              </w:rPr>
              <w:t xml:space="preserve"> </w:t>
            </w:r>
          </w:p>
          <w:p w:rsidR="00FC0629" w:rsidRPr="00732385" w:rsidRDefault="00FC0629" w:rsidP="00AD4274">
            <w:pPr>
              <w:spacing w:line="276" w:lineRule="auto"/>
              <w:rPr>
                <w:lang w:val="kk-KZ"/>
              </w:rPr>
            </w:pPr>
          </w:p>
          <w:p w:rsidR="00FC0629" w:rsidRPr="00732385" w:rsidRDefault="00FC0629" w:rsidP="00AD4274">
            <w:pPr>
              <w:spacing w:line="276" w:lineRule="auto"/>
              <w:rPr>
                <w:b/>
                <w:lang w:val="kk-KZ"/>
              </w:rPr>
            </w:pPr>
          </w:p>
        </w:tc>
        <w:tc>
          <w:tcPr>
            <w:tcW w:w="5244" w:type="dxa"/>
            <w:hideMark/>
          </w:tcPr>
          <w:p w:rsidR="00FC0629" w:rsidRPr="00732385" w:rsidRDefault="00FC0629" w:rsidP="00AD4274">
            <w:pPr>
              <w:pStyle w:val="1"/>
              <w:numPr>
                <w:ilvl w:val="0"/>
                <w:numId w:val="0"/>
              </w:numPr>
              <w:tabs>
                <w:tab w:val="left" w:pos="708"/>
              </w:tabs>
              <w:snapToGrid w:val="0"/>
              <w:spacing w:line="276" w:lineRule="auto"/>
              <w:ind w:left="432" w:hanging="432"/>
              <w:jc w:val="left"/>
              <w:rPr>
                <w:rFonts w:cs="Times New Roman"/>
                <w:b w:val="0"/>
                <w:sz w:val="24"/>
                <w:lang w:val="kk-KZ"/>
              </w:rPr>
            </w:pPr>
            <w:r w:rsidRPr="00732385">
              <w:rPr>
                <w:rFonts w:cs="Times New Roman"/>
                <w:b w:val="0"/>
                <w:sz w:val="24"/>
                <w:lang w:val="kk-KZ"/>
              </w:rPr>
              <w:t>Филология факультетінің</w:t>
            </w:r>
          </w:p>
          <w:p w:rsidR="00FC0629" w:rsidRPr="00732385" w:rsidRDefault="00FC0629" w:rsidP="00AD4274">
            <w:pPr>
              <w:pStyle w:val="1"/>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 xml:space="preserve">Ғылыми кеңесінде бекітілді </w:t>
            </w:r>
          </w:p>
          <w:p w:rsidR="00FC0629" w:rsidRPr="00732385" w:rsidRDefault="00FC0629" w:rsidP="00AD4274">
            <w:pPr>
              <w:spacing w:line="276" w:lineRule="auto"/>
              <w:rPr>
                <w:lang w:val="kk-KZ"/>
              </w:rPr>
            </w:pPr>
            <w:r w:rsidRPr="00732385">
              <w:rPr>
                <w:lang w:val="kk-KZ"/>
              </w:rPr>
              <w:t>№____хаттама  « ____»____201</w:t>
            </w:r>
            <w:r w:rsidRPr="00FC0629">
              <w:rPr>
                <w:lang w:val="kk-KZ"/>
              </w:rPr>
              <w:t>2</w:t>
            </w:r>
            <w:r w:rsidRPr="00732385">
              <w:rPr>
                <w:lang w:val="kk-KZ"/>
              </w:rPr>
              <w:t xml:space="preserve"> ж.</w:t>
            </w:r>
          </w:p>
          <w:p w:rsidR="00FC0629" w:rsidRPr="00732385" w:rsidRDefault="00FC0629" w:rsidP="00AD4274">
            <w:pPr>
              <w:pStyle w:val="7"/>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Факультет деканы Қ. Әбдезұлы</w:t>
            </w:r>
          </w:p>
          <w:p w:rsidR="00FC0629" w:rsidRPr="00732385" w:rsidRDefault="00FC0629" w:rsidP="00FC0629">
            <w:pPr>
              <w:pStyle w:val="7"/>
              <w:numPr>
                <w:ilvl w:val="6"/>
                <w:numId w:val="2"/>
              </w:numPr>
              <w:spacing w:line="276" w:lineRule="auto"/>
              <w:ind w:left="0" w:firstLine="0"/>
              <w:jc w:val="left"/>
              <w:rPr>
                <w:rFonts w:cs="Times New Roman"/>
                <w:b w:val="0"/>
                <w:sz w:val="24"/>
                <w:lang w:val="kk-KZ"/>
              </w:rPr>
            </w:pPr>
            <w:r w:rsidRPr="00732385">
              <w:rPr>
                <w:rFonts w:cs="Times New Roman"/>
                <w:b w:val="0"/>
                <w:sz w:val="24"/>
                <w:lang w:val="kk-KZ"/>
              </w:rPr>
              <w:t xml:space="preserve">                        </w:t>
            </w:r>
          </w:p>
        </w:tc>
      </w:tr>
      <w:tr w:rsidR="00FC0629" w:rsidRPr="00732385" w:rsidTr="00AD4274">
        <w:tc>
          <w:tcPr>
            <w:tcW w:w="4503" w:type="dxa"/>
          </w:tcPr>
          <w:p w:rsidR="00FC0629" w:rsidRPr="00732385" w:rsidRDefault="00FC0629" w:rsidP="00AD4274">
            <w:pPr>
              <w:snapToGrid w:val="0"/>
              <w:spacing w:line="276" w:lineRule="auto"/>
              <w:rPr>
                <w:lang w:val="kk-KZ"/>
              </w:rPr>
            </w:pPr>
          </w:p>
        </w:tc>
        <w:tc>
          <w:tcPr>
            <w:tcW w:w="5244" w:type="dxa"/>
          </w:tcPr>
          <w:p w:rsidR="00FC0629" w:rsidRPr="00732385" w:rsidRDefault="00FC0629" w:rsidP="00FC0629">
            <w:pPr>
              <w:pStyle w:val="1"/>
              <w:numPr>
                <w:ilvl w:val="0"/>
                <w:numId w:val="2"/>
              </w:numPr>
              <w:snapToGrid w:val="0"/>
              <w:spacing w:line="276" w:lineRule="auto"/>
              <w:jc w:val="left"/>
              <w:rPr>
                <w:rFonts w:cs="Times New Roman"/>
                <w:sz w:val="24"/>
                <w:lang w:val="kk-KZ"/>
              </w:rPr>
            </w:pPr>
          </w:p>
        </w:tc>
      </w:tr>
      <w:tr w:rsidR="00FC0629" w:rsidRPr="00732385" w:rsidTr="00AD4274">
        <w:tc>
          <w:tcPr>
            <w:tcW w:w="4503" w:type="dxa"/>
          </w:tcPr>
          <w:p w:rsidR="00FC0629" w:rsidRPr="00732385" w:rsidRDefault="00FC0629" w:rsidP="00AD4274">
            <w:pPr>
              <w:snapToGrid w:val="0"/>
              <w:spacing w:line="276" w:lineRule="auto"/>
              <w:rPr>
                <w:b/>
                <w:bCs/>
                <w:lang w:val="kk-KZ"/>
              </w:rPr>
            </w:pPr>
          </w:p>
        </w:tc>
        <w:tc>
          <w:tcPr>
            <w:tcW w:w="5244" w:type="dxa"/>
          </w:tcPr>
          <w:p w:rsidR="00FC0629" w:rsidRPr="00732385" w:rsidRDefault="00FC0629" w:rsidP="00FC0629">
            <w:pPr>
              <w:pStyle w:val="1"/>
              <w:numPr>
                <w:ilvl w:val="0"/>
                <w:numId w:val="2"/>
              </w:numPr>
              <w:snapToGrid w:val="0"/>
              <w:spacing w:line="276" w:lineRule="auto"/>
              <w:jc w:val="left"/>
              <w:rPr>
                <w:rFonts w:cs="Times New Roman"/>
                <w:sz w:val="24"/>
                <w:lang w:val="kk-KZ"/>
              </w:rPr>
            </w:pPr>
          </w:p>
        </w:tc>
      </w:tr>
    </w:tbl>
    <w:p w:rsidR="00FC0629" w:rsidRDefault="00FC0629" w:rsidP="00FC0629">
      <w:pPr>
        <w:jc w:val="center"/>
        <w:rPr>
          <w:b/>
          <w:lang w:val="kk-KZ"/>
        </w:rPr>
      </w:pPr>
      <w:r w:rsidRPr="00732385">
        <w:rPr>
          <w:b/>
          <w:lang w:val="kk-KZ"/>
        </w:rPr>
        <w:t xml:space="preserve">Негізгі </w:t>
      </w:r>
      <w:r>
        <w:rPr>
          <w:b/>
          <w:lang w:val="kk-KZ"/>
        </w:rPr>
        <w:t xml:space="preserve">элективті </w:t>
      </w:r>
      <w:r w:rsidRPr="00732385">
        <w:rPr>
          <w:b/>
          <w:lang w:val="kk-KZ"/>
        </w:rPr>
        <w:t>модуль</w:t>
      </w:r>
      <w:r w:rsidRPr="00F02B35">
        <w:rPr>
          <w:b/>
          <w:lang w:val="kk-KZ"/>
        </w:rPr>
        <w:t xml:space="preserve"> </w:t>
      </w:r>
      <w:r w:rsidRPr="00387D7C">
        <w:rPr>
          <w:b/>
          <w:lang w:val="kk-KZ"/>
        </w:rPr>
        <w:t>1</w:t>
      </w:r>
      <w:r>
        <w:rPr>
          <w:b/>
          <w:lang w:val="kk-KZ"/>
        </w:rPr>
        <w:t>.</w:t>
      </w:r>
      <w:r w:rsidRPr="00387D7C">
        <w:rPr>
          <w:b/>
          <w:lang w:val="kk-KZ"/>
        </w:rPr>
        <w:t xml:space="preserve"> </w:t>
      </w:r>
      <w:r w:rsidRPr="00732385">
        <w:rPr>
          <w:b/>
          <w:lang w:val="kk-KZ"/>
        </w:rPr>
        <w:t xml:space="preserve"> </w:t>
      </w:r>
      <w:r w:rsidRPr="00EE7445">
        <w:rPr>
          <w:lang w:val="kk-KZ"/>
        </w:rPr>
        <w:t>3</w:t>
      </w:r>
      <w:r w:rsidRPr="00F02B35">
        <w:rPr>
          <w:lang w:val="kk-KZ"/>
        </w:rPr>
        <w:t xml:space="preserve"> к</w:t>
      </w:r>
      <w:r w:rsidRPr="00732385">
        <w:rPr>
          <w:lang w:val="kk-KZ"/>
        </w:rPr>
        <w:t>редит</w:t>
      </w:r>
      <w:r>
        <w:rPr>
          <w:lang w:val="kk-KZ"/>
        </w:rPr>
        <w:t>.</w:t>
      </w:r>
      <w:r w:rsidRPr="00732385">
        <w:rPr>
          <w:b/>
          <w:lang w:val="kk-KZ"/>
        </w:rPr>
        <w:t xml:space="preserve"> </w:t>
      </w:r>
    </w:p>
    <w:p w:rsidR="00FC0629" w:rsidRPr="00732385" w:rsidRDefault="00FC0629" w:rsidP="00FC0629">
      <w:pPr>
        <w:jc w:val="center"/>
        <w:rPr>
          <w:i/>
          <w:lang w:val="kk-KZ"/>
        </w:rPr>
      </w:pPr>
    </w:p>
    <w:p w:rsidR="00FC0629" w:rsidRPr="00732385" w:rsidRDefault="00FC0629" w:rsidP="00FC0629">
      <w:pPr>
        <w:jc w:val="center"/>
        <w:rPr>
          <w:b/>
          <w:lang w:val="kk-KZ"/>
        </w:rPr>
      </w:pPr>
      <w:r w:rsidRPr="00732385">
        <w:rPr>
          <w:b/>
          <w:lang w:val="kk-KZ"/>
        </w:rPr>
        <w:t>СИЛЛАБУС</w:t>
      </w:r>
    </w:p>
    <w:p w:rsidR="00FC0629" w:rsidRPr="00732385" w:rsidRDefault="00FC0629" w:rsidP="00FC0629">
      <w:pPr>
        <w:jc w:val="center"/>
        <w:rPr>
          <w:b/>
          <w:lang w:val="kk-KZ"/>
        </w:rPr>
      </w:pPr>
      <w:r w:rsidRPr="00732385">
        <w:rPr>
          <w:b/>
          <w:lang w:val="kk-KZ"/>
        </w:rPr>
        <w:t xml:space="preserve">Пән </w:t>
      </w:r>
    </w:p>
    <w:p w:rsidR="00FC0629" w:rsidRDefault="00FC0629" w:rsidP="00FC0629">
      <w:pPr>
        <w:jc w:val="center"/>
        <w:rPr>
          <w:lang w:val="kk-KZ"/>
        </w:rPr>
      </w:pPr>
      <w:r w:rsidRPr="00732385">
        <w:rPr>
          <w:b/>
          <w:lang w:val="kk-KZ"/>
        </w:rPr>
        <w:t>«KAZ 100</w:t>
      </w:r>
      <w:r>
        <w:rPr>
          <w:b/>
          <w:lang w:val="kk-KZ"/>
        </w:rPr>
        <w:t>3</w:t>
      </w:r>
      <w:r w:rsidRPr="00732385">
        <w:rPr>
          <w:b/>
          <w:lang w:val="kk-KZ"/>
        </w:rPr>
        <w:t xml:space="preserve">» - « </w:t>
      </w:r>
      <w:r>
        <w:rPr>
          <w:b/>
          <w:lang w:val="kk-KZ"/>
        </w:rPr>
        <w:t>Кәсіби қ</w:t>
      </w:r>
      <w:r w:rsidRPr="00732385">
        <w:rPr>
          <w:b/>
          <w:lang w:val="kk-KZ"/>
        </w:rPr>
        <w:t xml:space="preserve">азақ тілі » </w:t>
      </w:r>
      <w:r w:rsidRPr="00732385">
        <w:rPr>
          <w:lang w:val="kk-KZ"/>
        </w:rPr>
        <w:t>(3 кредит)</w:t>
      </w:r>
    </w:p>
    <w:p w:rsidR="00FC0629" w:rsidRPr="00732385" w:rsidRDefault="00FC0629" w:rsidP="00FC0629">
      <w:pPr>
        <w:jc w:val="center"/>
        <w:rPr>
          <w:lang w:val="kk-KZ"/>
        </w:rPr>
      </w:pPr>
    </w:p>
    <w:p w:rsidR="00FC0629" w:rsidRPr="00732385" w:rsidRDefault="00FC0629" w:rsidP="00FC0629">
      <w:pPr>
        <w:jc w:val="center"/>
        <w:rPr>
          <w:lang w:val="kk-KZ"/>
        </w:rPr>
      </w:pPr>
      <w:r w:rsidRPr="00732385">
        <w:rPr>
          <w:lang w:val="kk-KZ"/>
        </w:rPr>
        <w:t>1 курс, о/б, к</w:t>
      </w:r>
      <w:r>
        <w:rPr>
          <w:lang w:val="kk-KZ"/>
        </w:rPr>
        <w:t>өктем</w:t>
      </w:r>
      <w:r w:rsidRPr="00732385">
        <w:rPr>
          <w:lang w:val="kk-KZ"/>
        </w:rPr>
        <w:t>гі семестр</w:t>
      </w:r>
    </w:p>
    <w:p w:rsidR="00FC0629" w:rsidRPr="00732385" w:rsidRDefault="00FC0629" w:rsidP="00FC0629">
      <w:pPr>
        <w:jc w:val="center"/>
        <w:rPr>
          <w:lang w:val="kk-KZ"/>
        </w:rPr>
      </w:pPr>
    </w:p>
    <w:p w:rsidR="00FC0629" w:rsidRPr="00732385" w:rsidRDefault="00FC0629" w:rsidP="00FC0629">
      <w:pPr>
        <w:jc w:val="both"/>
        <w:rPr>
          <w:lang w:val="kk-KZ"/>
        </w:rPr>
      </w:pPr>
      <w:r w:rsidRPr="00732385">
        <w:rPr>
          <w:lang w:val="kk-KZ"/>
        </w:rPr>
        <w:t>Модульдің пәндерін жүргізетін оқытушылар туралы</w:t>
      </w:r>
      <w:r>
        <w:rPr>
          <w:lang w:val="kk-KZ"/>
        </w:rPr>
        <w:t xml:space="preserve"> мәлімет</w:t>
      </w:r>
      <w:r w:rsidRPr="00732385">
        <w:rPr>
          <w:lang w:val="kk-KZ"/>
        </w:rPr>
        <w:t>:</w:t>
      </w:r>
    </w:p>
    <w:p w:rsidR="00FC0629" w:rsidRPr="00732385" w:rsidRDefault="00FC0629" w:rsidP="00FC0629">
      <w:pPr>
        <w:jc w:val="both"/>
        <w:rPr>
          <w:b/>
          <w:lang w:val="kk-KZ"/>
        </w:rPr>
      </w:pPr>
      <w:r w:rsidRPr="00732385">
        <w:rPr>
          <w:b/>
          <w:lang w:val="kk-KZ"/>
        </w:rPr>
        <w:t>«</w:t>
      </w:r>
      <w:r>
        <w:rPr>
          <w:b/>
          <w:lang w:val="kk-KZ"/>
        </w:rPr>
        <w:t>Кәсіби</w:t>
      </w:r>
      <w:r w:rsidRPr="00732385">
        <w:rPr>
          <w:b/>
          <w:lang w:val="kk-KZ"/>
        </w:rPr>
        <w:t xml:space="preserve"> </w:t>
      </w:r>
      <w:r>
        <w:rPr>
          <w:b/>
          <w:lang w:val="kk-KZ"/>
        </w:rPr>
        <w:t>қ</w:t>
      </w:r>
      <w:r w:rsidRPr="00732385">
        <w:rPr>
          <w:b/>
          <w:lang w:val="kk-KZ"/>
        </w:rPr>
        <w:t xml:space="preserve">азақ тілі » пәні бойынша </w:t>
      </w:r>
    </w:p>
    <w:p w:rsidR="00FC0629" w:rsidRPr="00732385" w:rsidRDefault="00FC0629" w:rsidP="00FC0629">
      <w:pPr>
        <w:jc w:val="both"/>
        <w:rPr>
          <w:b/>
          <w:lang w:val="kk-KZ"/>
        </w:rPr>
      </w:pPr>
      <w:r>
        <w:rPr>
          <w:b/>
          <w:lang w:val="kk-KZ"/>
        </w:rPr>
        <w:t>Aширова Анар Тишибаевна</w:t>
      </w:r>
      <w:r w:rsidRPr="00732385">
        <w:rPr>
          <w:b/>
          <w:lang w:val="kk-KZ"/>
        </w:rPr>
        <w:t xml:space="preserve">, ф.ғ.к., </w:t>
      </w:r>
      <w:r>
        <w:rPr>
          <w:b/>
          <w:lang w:val="kk-KZ"/>
        </w:rPr>
        <w:t>доцент</w:t>
      </w:r>
    </w:p>
    <w:p w:rsidR="00FC0629" w:rsidRPr="00732385" w:rsidRDefault="00FC0629" w:rsidP="00FC0629">
      <w:pPr>
        <w:jc w:val="both"/>
        <w:rPr>
          <w:lang w:val="kk-KZ"/>
        </w:rPr>
      </w:pPr>
      <w:r w:rsidRPr="005D670C">
        <w:rPr>
          <w:lang w:val="kk-KZ"/>
        </w:rPr>
        <w:t>Телефон</w:t>
      </w:r>
      <w:r w:rsidRPr="00732385">
        <w:rPr>
          <w:lang w:val="kk-KZ"/>
        </w:rPr>
        <w:t>дар</w:t>
      </w:r>
      <w:r w:rsidRPr="005D670C">
        <w:rPr>
          <w:lang w:val="kk-KZ"/>
        </w:rPr>
        <w:t>ы (</w:t>
      </w:r>
      <w:r w:rsidRPr="00732385">
        <w:rPr>
          <w:lang w:val="kk-KZ"/>
        </w:rPr>
        <w:t>жұмыс</w:t>
      </w:r>
      <w:r w:rsidRPr="005D670C">
        <w:rPr>
          <w:lang w:val="kk-KZ"/>
        </w:rPr>
        <w:t xml:space="preserve">, </w:t>
      </w:r>
      <w:r w:rsidRPr="00732385">
        <w:rPr>
          <w:lang w:val="kk-KZ"/>
        </w:rPr>
        <w:t>ұялы байланыс</w:t>
      </w:r>
      <w:r w:rsidRPr="005D670C">
        <w:rPr>
          <w:lang w:val="kk-KZ"/>
        </w:rPr>
        <w:t>):</w:t>
      </w:r>
      <w:r w:rsidRPr="00732385">
        <w:rPr>
          <w:lang w:val="kk-KZ"/>
        </w:rPr>
        <w:t xml:space="preserve"> </w:t>
      </w:r>
      <w:r w:rsidRPr="005D670C">
        <w:rPr>
          <w:lang w:val="kk-KZ"/>
        </w:rPr>
        <w:t>377-33-35</w:t>
      </w:r>
      <w:r w:rsidRPr="00732385">
        <w:rPr>
          <w:lang w:val="kk-KZ"/>
        </w:rPr>
        <w:t xml:space="preserve"> (1325) , </w:t>
      </w:r>
      <w:r>
        <w:rPr>
          <w:lang w:val="kk-KZ"/>
        </w:rPr>
        <w:t>87013143501</w:t>
      </w:r>
    </w:p>
    <w:p w:rsidR="00FC0629" w:rsidRPr="00732385" w:rsidRDefault="00FC0629" w:rsidP="00FC0629">
      <w:pPr>
        <w:jc w:val="both"/>
        <w:rPr>
          <w:lang w:val="kk-KZ"/>
        </w:rPr>
      </w:pPr>
      <w:r w:rsidRPr="00732385">
        <w:rPr>
          <w:lang w:val="kk-KZ"/>
        </w:rPr>
        <w:t>Кафедра 326</w:t>
      </w:r>
    </w:p>
    <w:p w:rsidR="00FC0629" w:rsidRPr="00732385" w:rsidRDefault="00FC0629" w:rsidP="00FC0629">
      <w:pPr>
        <w:jc w:val="both"/>
        <w:rPr>
          <w:lang w:val="kk-KZ"/>
        </w:rPr>
      </w:pPr>
    </w:p>
    <w:p w:rsidR="00FC0629" w:rsidRPr="00732385" w:rsidRDefault="00FC0629" w:rsidP="00FC0629">
      <w:pPr>
        <w:jc w:val="both"/>
        <w:rPr>
          <w:lang w:val="kk-KZ"/>
        </w:rPr>
      </w:pPr>
      <w:r w:rsidRPr="00732385">
        <w:rPr>
          <w:lang w:val="kk-KZ"/>
        </w:rPr>
        <w:t xml:space="preserve"> </w:t>
      </w:r>
    </w:p>
    <w:p w:rsidR="00FC0629" w:rsidRPr="00732385" w:rsidRDefault="00FC0629" w:rsidP="00FC0629">
      <w:pPr>
        <w:jc w:val="center"/>
        <w:rPr>
          <w:b/>
          <w:lang w:val="kk-KZ"/>
        </w:rPr>
      </w:pPr>
      <w:r w:rsidRPr="00732385">
        <w:rPr>
          <w:b/>
          <w:lang w:val="kk-KZ"/>
        </w:rPr>
        <w:t>Модульдің</w:t>
      </w:r>
      <w:r w:rsidRPr="00B35206">
        <w:rPr>
          <w:b/>
          <w:lang w:val="kk-KZ"/>
        </w:rPr>
        <w:t xml:space="preserve"> </w:t>
      </w:r>
      <w:r>
        <w:rPr>
          <w:b/>
          <w:lang w:val="kk-KZ"/>
        </w:rPr>
        <w:t>МАЗМҰНЫ</w:t>
      </w:r>
      <w:r w:rsidRPr="00732385">
        <w:rPr>
          <w:b/>
          <w:lang w:val="kk-KZ"/>
        </w:rPr>
        <w:t>:</w:t>
      </w:r>
    </w:p>
    <w:p w:rsidR="00FC0629" w:rsidRPr="00732385" w:rsidRDefault="00FC0629" w:rsidP="00FC0629">
      <w:pPr>
        <w:jc w:val="both"/>
        <w:rPr>
          <w:lang w:val="kk-KZ"/>
        </w:rPr>
      </w:pPr>
      <w:r w:rsidRPr="00732385">
        <w:rPr>
          <w:b/>
          <w:lang w:val="kk-KZ"/>
        </w:rPr>
        <w:t>Мақсаты:</w:t>
      </w:r>
      <w:r w:rsidRPr="00732385">
        <w:rPr>
          <w:lang w:val="kk-KZ"/>
        </w:rPr>
        <w:t>.</w:t>
      </w:r>
    </w:p>
    <w:p w:rsidR="00FC0629" w:rsidRPr="00732385" w:rsidRDefault="00FC0629" w:rsidP="00FC0629">
      <w:pPr>
        <w:ind w:firstLine="708"/>
        <w:jc w:val="both"/>
        <w:rPr>
          <w:lang w:val="kk-KZ"/>
        </w:rPr>
      </w:pPr>
      <w:r w:rsidRPr="00732385">
        <w:rPr>
          <w:lang w:val="kk-KZ"/>
        </w:rPr>
        <w:t xml:space="preserve"> </w:t>
      </w:r>
      <w:r w:rsidRPr="00732385">
        <w:rPr>
          <w:lang w:val="ca-ES"/>
        </w:rPr>
        <w:t xml:space="preserve">Қазақстан </w:t>
      </w:r>
      <w:r>
        <w:rPr>
          <w:lang w:val="ca-ES"/>
        </w:rPr>
        <w:t>Республикасының қазіргі таңдағы</w:t>
      </w:r>
      <w:r>
        <w:rPr>
          <w:lang w:val="kk-KZ"/>
        </w:rPr>
        <w:t xml:space="preserve"> </w:t>
      </w:r>
      <w:r w:rsidRPr="00732385">
        <w:rPr>
          <w:lang w:val="ca-ES"/>
        </w:rPr>
        <w:t xml:space="preserve">даму деңгейі, басқа елдермен халықаралық байланысының нығаюы, </w:t>
      </w:r>
      <w:r w:rsidRPr="00732385">
        <w:rPr>
          <w:lang w:val="kk-KZ"/>
        </w:rPr>
        <w:t>ә</w:t>
      </w:r>
      <w:r w:rsidRPr="00732385">
        <w:rPr>
          <w:lang w:val="ca-ES"/>
        </w:rPr>
        <w:t xml:space="preserve">лемдік қауымдастықта ықпалының артуы біліктілік деңгейі </w:t>
      </w:r>
      <w:r w:rsidRPr="00732385">
        <w:rPr>
          <w:lang w:val="kk-KZ"/>
        </w:rPr>
        <w:t>ә</w:t>
      </w:r>
      <w:r w:rsidRPr="00732385">
        <w:rPr>
          <w:lang w:val="ca-ES"/>
        </w:rPr>
        <w:t>лемдік стандарттарға с</w:t>
      </w:r>
      <w:r w:rsidRPr="00732385">
        <w:rPr>
          <w:lang w:val="kk-KZ"/>
        </w:rPr>
        <w:t>ә</w:t>
      </w:r>
      <w:r w:rsidRPr="00732385">
        <w:rPr>
          <w:lang w:val="ca-ES"/>
        </w:rPr>
        <w:t xml:space="preserve">йкес келетін, </w:t>
      </w:r>
      <w:r w:rsidRPr="00732385">
        <w:rPr>
          <w:lang w:val="kk-KZ"/>
        </w:rPr>
        <w:t>ө</w:t>
      </w:r>
      <w:r w:rsidRPr="00732385">
        <w:rPr>
          <w:lang w:val="ca-ES"/>
        </w:rPr>
        <w:t>з елінің тарихи қ</w:t>
      </w:r>
      <w:r w:rsidRPr="00732385">
        <w:rPr>
          <w:lang w:val="kk-KZ"/>
        </w:rPr>
        <w:t>ұ</w:t>
      </w:r>
      <w:r w:rsidRPr="00732385">
        <w:rPr>
          <w:lang w:val="ca-ES"/>
        </w:rPr>
        <w:t>ндылықтары тілі мен тарихына</w:t>
      </w:r>
      <w:r w:rsidRPr="00732385">
        <w:rPr>
          <w:lang w:val="kk-KZ"/>
        </w:rPr>
        <w:t>,</w:t>
      </w:r>
      <w:r w:rsidRPr="00732385">
        <w:rPr>
          <w:lang w:val="ca-ES"/>
        </w:rPr>
        <w:t xml:space="preserve"> м</w:t>
      </w:r>
      <w:r w:rsidRPr="00732385">
        <w:rPr>
          <w:lang w:val="kk-KZ"/>
        </w:rPr>
        <w:t>ә</w:t>
      </w:r>
      <w:r w:rsidRPr="00732385">
        <w:rPr>
          <w:lang w:val="ca-ES"/>
        </w:rPr>
        <w:t>дениетіне қ</w:t>
      </w:r>
      <w:r w:rsidRPr="00732385">
        <w:rPr>
          <w:lang w:val="kk-KZ"/>
        </w:rPr>
        <w:t>ұ</w:t>
      </w:r>
      <w:r w:rsidRPr="00732385">
        <w:rPr>
          <w:lang w:val="ca-ES"/>
        </w:rPr>
        <w:t xml:space="preserve">рметпен қарап, ғаламдану </w:t>
      </w:r>
      <w:r w:rsidRPr="00732385">
        <w:rPr>
          <w:lang w:val="kk-KZ"/>
        </w:rPr>
        <w:t>ү</w:t>
      </w:r>
      <w:r w:rsidRPr="00732385">
        <w:rPr>
          <w:lang w:val="ca-ES"/>
        </w:rPr>
        <w:t xml:space="preserve">дерісінде мемлекетіміздің жедел дамуына </w:t>
      </w:r>
      <w:r w:rsidRPr="00732385">
        <w:rPr>
          <w:lang w:val="kk-KZ"/>
        </w:rPr>
        <w:t>ү</w:t>
      </w:r>
      <w:r w:rsidRPr="00732385">
        <w:rPr>
          <w:lang w:val="ca-ES"/>
        </w:rPr>
        <w:t xml:space="preserve">лес қосатын мамандарды даярлаудың қажеттігін туғызып отыр. </w:t>
      </w:r>
      <w:r w:rsidRPr="00732385">
        <w:rPr>
          <w:lang w:val="kk-KZ"/>
        </w:rPr>
        <w:t>Сондықтан м</w:t>
      </w:r>
      <w:r w:rsidRPr="00732385">
        <w:rPr>
          <w:lang w:val="ca-ES"/>
        </w:rPr>
        <w:t>емлекеттік тілді меңгер</w:t>
      </w:r>
      <w:r w:rsidRPr="00732385">
        <w:rPr>
          <w:lang w:val="kk-KZ"/>
        </w:rPr>
        <w:t>ген</w:t>
      </w:r>
      <w:r w:rsidRPr="00732385">
        <w:rPr>
          <w:lang w:val="ca-ES"/>
        </w:rPr>
        <w:t xml:space="preserve">  білікті маманд</w:t>
      </w:r>
      <w:r w:rsidRPr="00732385">
        <w:rPr>
          <w:lang w:val="kk-KZ"/>
        </w:rPr>
        <w:t xml:space="preserve">арды </w:t>
      </w:r>
      <w:r w:rsidRPr="00732385">
        <w:rPr>
          <w:lang w:val="ca-ES"/>
        </w:rPr>
        <w:t>қалыптастыру</w:t>
      </w:r>
      <w:r w:rsidRPr="00732385">
        <w:rPr>
          <w:lang w:val="kk-KZ"/>
        </w:rPr>
        <w:t xml:space="preserve">, даярлау оқу мазмұнының негізгі </w:t>
      </w:r>
      <w:r w:rsidRPr="00732385">
        <w:rPr>
          <w:lang w:val="ca-ES"/>
        </w:rPr>
        <w:t>міндеті</w:t>
      </w:r>
      <w:r w:rsidRPr="00732385">
        <w:rPr>
          <w:lang w:val="kk-KZ"/>
        </w:rPr>
        <w:t xml:space="preserve"> болып табылады.</w:t>
      </w:r>
      <w:r w:rsidRPr="00732385">
        <w:rPr>
          <w:lang w:val="ca-ES"/>
        </w:rPr>
        <w:t xml:space="preserve"> </w:t>
      </w:r>
      <w:r w:rsidRPr="00732385">
        <w:rPr>
          <w:lang w:val="kk-KZ"/>
        </w:rPr>
        <w:t xml:space="preserve"> </w:t>
      </w:r>
    </w:p>
    <w:p w:rsidR="00FC0629" w:rsidRPr="00732385" w:rsidRDefault="00FC0629" w:rsidP="00FC0629">
      <w:pPr>
        <w:widowControl w:val="0"/>
        <w:ind w:firstLine="709"/>
        <w:jc w:val="both"/>
        <w:rPr>
          <w:lang w:val="kk-KZ"/>
        </w:rPr>
      </w:pPr>
      <w:r w:rsidRPr="0073238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C0629" w:rsidRPr="00732385" w:rsidRDefault="00FC0629" w:rsidP="00FC0629">
      <w:pPr>
        <w:widowControl w:val="0"/>
        <w:ind w:firstLine="709"/>
        <w:jc w:val="both"/>
        <w:rPr>
          <w:lang w:val="kk-KZ"/>
        </w:rPr>
      </w:pPr>
      <w:r w:rsidRPr="0073238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C0629" w:rsidRPr="00732385" w:rsidRDefault="00FC0629" w:rsidP="00FC0629">
      <w:pPr>
        <w:widowControl w:val="0"/>
        <w:ind w:firstLine="709"/>
        <w:jc w:val="both"/>
        <w:rPr>
          <w:lang w:val="kk-KZ"/>
        </w:rPr>
      </w:pPr>
      <w:r w:rsidRPr="00732385">
        <w:rPr>
          <w:b/>
          <w:lang w:val="kk-KZ"/>
        </w:rPr>
        <w:t>Міндеттері:</w:t>
      </w:r>
      <w:r w:rsidRPr="00732385">
        <w:rPr>
          <w:lang w:val="kk-KZ"/>
        </w:rPr>
        <w:t xml:space="preserve">  </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lastRenderedPageBreak/>
        <w:t>тілдік білім берудің негізгі құзіреттілігі және оның нәтижелі болуы;</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коммуникативті-функционалдық бағыт;</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 xml:space="preserve">пән мазмұны мен оның нәтижесінің белгіленген типтік стандарт бойынша </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оқытылуы мен тілді меңгертуі;</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 xml:space="preserve">пән мазмұнының сала, тақырып, шағын мәтін және қатысымдық типтік </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жағдаяттарынан құралған когнитивті-лингвомәдени кешен түрінде берілуі;</w:t>
      </w:r>
    </w:p>
    <w:p w:rsidR="00FC0629" w:rsidRPr="00732385" w:rsidRDefault="00FC0629" w:rsidP="00FC0629">
      <w:pPr>
        <w:widowControl w:val="0"/>
        <w:numPr>
          <w:ilvl w:val="0"/>
          <w:numId w:val="3"/>
        </w:numPr>
        <w:tabs>
          <w:tab w:val="left" w:pos="0"/>
        </w:tabs>
        <w:suppressAutoHyphens/>
        <w:autoSpaceDE w:val="0"/>
        <w:ind w:left="0" w:firstLine="709"/>
        <w:jc w:val="both"/>
        <w:rPr>
          <w:lang w:val="kk-KZ"/>
        </w:rPr>
      </w:pPr>
      <w:r w:rsidRPr="00732385">
        <w:rPr>
          <w:lang w:val="kk-KZ"/>
        </w:rPr>
        <w:t>тілдік құзіреттілікті анықтаудың параметрлік өлшем бірліктерін көрсету.</w:t>
      </w:r>
    </w:p>
    <w:p w:rsidR="00FC0629" w:rsidRPr="00732385" w:rsidRDefault="00FC0629" w:rsidP="00FC0629">
      <w:pPr>
        <w:widowControl w:val="0"/>
        <w:autoSpaceDE w:val="0"/>
        <w:jc w:val="both"/>
        <w:rPr>
          <w:lang w:val="kk-KZ"/>
        </w:rPr>
      </w:pPr>
    </w:p>
    <w:p w:rsidR="00FC0629" w:rsidRPr="00732385" w:rsidRDefault="00FC0629" w:rsidP="00FC0629">
      <w:pPr>
        <w:jc w:val="both"/>
        <w:rPr>
          <w:lang w:val="kk-KZ"/>
        </w:rPr>
      </w:pPr>
      <w:r w:rsidRPr="00732385">
        <w:rPr>
          <w:lang w:val="kk-KZ"/>
        </w:rPr>
        <w:t xml:space="preserve"> </w:t>
      </w:r>
      <w:r w:rsidRPr="00732385">
        <w:rPr>
          <w:b/>
          <w:lang w:val="kk-KZ"/>
        </w:rPr>
        <w:t>Жалпы құзырет</w:t>
      </w:r>
      <w:r w:rsidRPr="00732385">
        <w:rPr>
          <w:lang w:val="kk-KZ"/>
        </w:rPr>
        <w:t>:</w:t>
      </w:r>
    </w:p>
    <w:p w:rsidR="00FC0629" w:rsidRPr="00732385" w:rsidRDefault="00FC0629" w:rsidP="00FC0629">
      <w:pPr>
        <w:jc w:val="both"/>
        <w:rPr>
          <w:lang w:val="kk-KZ"/>
        </w:rPr>
      </w:pPr>
      <w:r w:rsidRPr="00732385">
        <w:rPr>
          <w:lang w:val="kk-KZ"/>
        </w:rPr>
        <w:t xml:space="preserve">құралдық:  </w:t>
      </w:r>
    </w:p>
    <w:p w:rsidR="00FC0629" w:rsidRPr="00732385" w:rsidRDefault="00FC0629" w:rsidP="00FC0629">
      <w:pPr>
        <w:pStyle w:val="11"/>
        <w:jc w:val="both"/>
        <w:rPr>
          <w:rFonts w:cs="Times New Roman"/>
          <w:lang w:val="kk-KZ"/>
        </w:rPr>
      </w:pPr>
      <w:r w:rsidRPr="00732385">
        <w:rPr>
          <w:rFonts w:cs="Times New Roman"/>
          <w:b/>
          <w:lang w:val="kk-KZ"/>
        </w:rPr>
        <w:t>–</w:t>
      </w:r>
      <w:r w:rsidRPr="00732385">
        <w:rPr>
          <w:rFonts w:cs="Times New Roman"/>
          <w:lang w:val="kk-KZ"/>
        </w:rPr>
        <w:t xml:space="preserve"> мемлекеттік тіл - қазақ тілін өзара қарым-қатынас пен мәдениетаралық қатысымда  </w:t>
      </w:r>
    </w:p>
    <w:p w:rsidR="00FC0629" w:rsidRPr="00732385" w:rsidRDefault="00FC0629" w:rsidP="00FC0629">
      <w:pPr>
        <w:pStyle w:val="11"/>
        <w:jc w:val="both"/>
        <w:rPr>
          <w:rFonts w:cs="Times New Roman"/>
          <w:lang w:val="kk-KZ"/>
        </w:rPr>
      </w:pPr>
      <w:r w:rsidRPr="00732385">
        <w:rPr>
          <w:rFonts w:cs="Times New Roman"/>
          <w:lang w:val="kk-KZ"/>
        </w:rPr>
        <w:t>қолдана алу;</w:t>
      </w:r>
    </w:p>
    <w:p w:rsidR="00FC0629" w:rsidRPr="00732385" w:rsidRDefault="00FC0629" w:rsidP="00FC0629">
      <w:pPr>
        <w:pStyle w:val="11"/>
        <w:jc w:val="both"/>
        <w:rPr>
          <w:rFonts w:cs="Times New Roman"/>
          <w:lang w:val="kk-KZ"/>
        </w:rPr>
      </w:pPr>
      <w:r w:rsidRPr="00732385">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C0629" w:rsidRPr="00732385" w:rsidRDefault="00FC0629" w:rsidP="00FC0629">
      <w:pPr>
        <w:pStyle w:val="11"/>
        <w:jc w:val="both"/>
        <w:rPr>
          <w:rFonts w:cs="Times New Roman"/>
          <w:lang w:val="kk-KZ"/>
        </w:rPr>
      </w:pPr>
      <w:r w:rsidRPr="00732385">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FC0629" w:rsidRPr="00732385" w:rsidRDefault="00FC0629" w:rsidP="00FC0629">
      <w:pPr>
        <w:pStyle w:val="11"/>
        <w:jc w:val="both"/>
        <w:rPr>
          <w:rFonts w:cs="Times New Roman"/>
          <w:lang w:val="kk-KZ"/>
        </w:rPr>
      </w:pPr>
      <w:r w:rsidRPr="00732385">
        <w:rPr>
          <w:rFonts w:cs="Times New Roman"/>
          <w:lang w:val="kk-KZ"/>
        </w:rPr>
        <w:t>- БАҚ, сайттардан алынған материалдарды сұрыптап, өңдей алу, қатысымда қолдана алу дағдысын қалыптастыру.</w:t>
      </w:r>
    </w:p>
    <w:p w:rsidR="00FC0629" w:rsidRPr="00732385" w:rsidRDefault="00FC0629" w:rsidP="00FC0629">
      <w:pPr>
        <w:jc w:val="both"/>
        <w:rPr>
          <w:lang w:val="kk-KZ"/>
        </w:rPr>
      </w:pPr>
    </w:p>
    <w:p w:rsidR="00FC0629" w:rsidRPr="00732385" w:rsidRDefault="00FC0629" w:rsidP="00FC0629">
      <w:pPr>
        <w:rPr>
          <w:b/>
          <w:lang w:val="kk-KZ"/>
        </w:rPr>
      </w:pPr>
      <w:r w:rsidRPr="00732385">
        <w:rPr>
          <w:b/>
          <w:lang w:val="kk-KZ"/>
        </w:rPr>
        <w:t xml:space="preserve">тұлғааралық:  </w:t>
      </w:r>
    </w:p>
    <w:p w:rsidR="00FC0629" w:rsidRPr="00732385" w:rsidRDefault="00FC0629" w:rsidP="00FC0629">
      <w:pPr>
        <w:rPr>
          <w:lang w:val="kk-KZ"/>
        </w:rPr>
      </w:pPr>
      <w:r w:rsidRPr="0073238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C0629" w:rsidRPr="00732385" w:rsidRDefault="00FC0629" w:rsidP="00FC0629">
      <w:pPr>
        <w:pStyle w:val="11"/>
        <w:rPr>
          <w:rFonts w:cs="Times New Roman"/>
          <w:b/>
          <w:lang w:val="kk-KZ"/>
        </w:rPr>
      </w:pPr>
    </w:p>
    <w:p w:rsidR="00FC0629" w:rsidRPr="00732385" w:rsidRDefault="00FC0629" w:rsidP="00FC0629">
      <w:pPr>
        <w:jc w:val="both"/>
        <w:rPr>
          <w:lang w:val="kk-KZ"/>
        </w:rPr>
      </w:pPr>
      <w:r w:rsidRPr="00732385">
        <w:rPr>
          <w:b/>
          <w:lang w:val="kk-KZ"/>
        </w:rPr>
        <w:t>жүйелік</w:t>
      </w:r>
      <w:r w:rsidRPr="00732385">
        <w:rPr>
          <w:lang w:val="kk-KZ"/>
        </w:rPr>
        <w:t xml:space="preserve">:  </w:t>
      </w:r>
    </w:p>
    <w:p w:rsidR="00FC0629" w:rsidRPr="00732385" w:rsidRDefault="00FC0629" w:rsidP="00FC0629">
      <w:pPr>
        <w:jc w:val="both"/>
        <w:rPr>
          <w:lang w:val="kk-KZ"/>
        </w:rPr>
      </w:pPr>
      <w:r w:rsidRPr="00732385">
        <w:rPr>
          <w:lang w:val="kk-KZ"/>
        </w:rPr>
        <w:t xml:space="preserve">– қазақ тілінің лексикалық және грамматикалық жүйесі арқылы ойды жеткізу, </w:t>
      </w:r>
    </w:p>
    <w:p w:rsidR="00FC0629" w:rsidRPr="00732385" w:rsidRDefault="00FC0629" w:rsidP="00FC0629">
      <w:pPr>
        <w:jc w:val="both"/>
        <w:rPr>
          <w:lang w:val="kk-KZ"/>
        </w:rPr>
      </w:pPr>
      <w:r w:rsidRPr="00732385">
        <w:rPr>
          <w:lang w:val="kk-KZ"/>
        </w:rPr>
        <w:t>әңгімелесушіге әсер ету, қазақ тілінде мәтінді сипаттау, хабарлау, талқылау үшін пайдалану,</w:t>
      </w:r>
    </w:p>
    <w:p w:rsidR="00FC0629" w:rsidRPr="00732385" w:rsidRDefault="00FC0629" w:rsidP="00FC0629">
      <w:pPr>
        <w:pStyle w:val="Iauiue"/>
        <w:jc w:val="both"/>
        <w:rPr>
          <w:rFonts w:cs="Times New Roman"/>
          <w:lang w:val="kk-KZ"/>
        </w:rPr>
      </w:pPr>
      <w:r w:rsidRPr="00732385">
        <w:rPr>
          <w:rFonts w:cs="Times New Roman"/>
          <w:lang w:val="kk-KZ"/>
        </w:rPr>
        <w:t>- тілдер мен әдебиет үдерісін Қазақстандағы, әлемдегі әлеуметтік</w:t>
      </w:r>
      <w:r w:rsidRPr="00732385">
        <w:rPr>
          <w:rFonts w:cs="Times New Roman"/>
          <w:lang w:val="kk-KZ"/>
        </w:rPr>
        <w:noBreakHyphen/>
        <w:t>экономикалық, мәдени</w:t>
      </w:r>
      <w:r w:rsidRPr="00732385">
        <w:rPr>
          <w:rFonts w:cs="Times New Roman"/>
          <w:lang w:val="kk-KZ"/>
        </w:rPr>
        <w:noBreakHyphen/>
        <w:t>тарихи, саяси жағдайлармен, ҚР конституциялық</w:t>
      </w:r>
      <w:r w:rsidRPr="00732385">
        <w:rPr>
          <w:rFonts w:cs="Times New Roman"/>
          <w:lang w:val="kk-KZ"/>
        </w:rPr>
        <w:noBreakHyphen/>
        <w:t xml:space="preserve">құқықтық негіздерімен үйлестіруге бейімділік </w:t>
      </w:r>
    </w:p>
    <w:p w:rsidR="00FC0629" w:rsidRPr="00732385" w:rsidRDefault="00FC0629" w:rsidP="00FC0629">
      <w:pPr>
        <w:rPr>
          <w:lang w:val="kk-KZ"/>
        </w:rPr>
      </w:pPr>
    </w:p>
    <w:p w:rsidR="00FC0629" w:rsidRPr="00732385" w:rsidRDefault="00FC0629" w:rsidP="00FC0629">
      <w:pPr>
        <w:jc w:val="both"/>
        <w:rPr>
          <w:lang w:val="kk-KZ"/>
        </w:rPr>
      </w:pPr>
      <w:r w:rsidRPr="00732385">
        <w:rPr>
          <w:b/>
          <w:lang w:val="kk-KZ"/>
        </w:rPr>
        <w:t>Пәндік құзірет</w:t>
      </w:r>
      <w:r w:rsidRPr="00732385">
        <w:rPr>
          <w:lang w:val="kk-KZ"/>
        </w:rPr>
        <w:t xml:space="preserve">: </w:t>
      </w:r>
    </w:p>
    <w:p w:rsidR="00FC0629" w:rsidRPr="00732385" w:rsidRDefault="00FC0629" w:rsidP="00FC0629">
      <w:pPr>
        <w:pStyle w:val="11"/>
        <w:jc w:val="both"/>
        <w:rPr>
          <w:rFonts w:cs="Times New Roman"/>
          <w:lang w:val="kk-KZ"/>
        </w:rPr>
      </w:pPr>
      <w:r w:rsidRPr="00732385">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32385">
        <w:rPr>
          <w:rFonts w:cs="Times New Roman"/>
          <w:lang w:val="kk-KZ"/>
        </w:rPr>
        <w:noBreakHyphen/>
        <w:t>мәдени және тарихи</w:t>
      </w:r>
      <w:r w:rsidRPr="00732385">
        <w:rPr>
          <w:rFonts w:cs="Times New Roman"/>
          <w:lang w:val="kk-KZ"/>
        </w:rPr>
        <w:noBreakHyphen/>
        <w:t>әдеби үдерісті меңгеруге қабілеттілік.</w:t>
      </w:r>
    </w:p>
    <w:p w:rsidR="00FC0629" w:rsidRPr="00732385" w:rsidRDefault="00FC0629" w:rsidP="00FC0629">
      <w:pPr>
        <w:pStyle w:val="11"/>
        <w:jc w:val="both"/>
        <w:rPr>
          <w:rFonts w:cs="Times New Roman"/>
          <w:lang w:val="kk-KZ"/>
        </w:rPr>
      </w:pPr>
      <w:r w:rsidRPr="00732385">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C0629" w:rsidRPr="00732385" w:rsidRDefault="00FC0629" w:rsidP="00FC0629">
      <w:pPr>
        <w:pStyle w:val="11"/>
        <w:jc w:val="both"/>
        <w:rPr>
          <w:rFonts w:cs="Times New Roman"/>
          <w:lang w:val="kk-KZ"/>
        </w:rPr>
      </w:pPr>
      <w:r w:rsidRPr="00732385">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C0629" w:rsidRPr="00732385" w:rsidRDefault="00FC0629" w:rsidP="00FC0629">
      <w:pPr>
        <w:pStyle w:val="11"/>
        <w:jc w:val="both"/>
        <w:rPr>
          <w:rFonts w:cs="Times New Roman"/>
          <w:lang w:val="kk-KZ"/>
        </w:rPr>
      </w:pPr>
      <w:r w:rsidRPr="00732385">
        <w:rPr>
          <w:rFonts w:cs="Times New Roman"/>
          <w:lang w:val="kk-KZ"/>
        </w:rPr>
        <w:t>- филология ғылымындағы жаңа жетістіктерді өз мамандығына бейімдеп тиімді меңгеруге дайындық.</w:t>
      </w:r>
    </w:p>
    <w:p w:rsidR="00FC0629" w:rsidRPr="00732385" w:rsidRDefault="00FC0629" w:rsidP="00FC0629">
      <w:pPr>
        <w:jc w:val="both"/>
        <w:rPr>
          <w:lang w:val="kk-KZ"/>
        </w:rPr>
      </w:pPr>
    </w:p>
    <w:p w:rsidR="00FC0629" w:rsidRPr="00732385" w:rsidRDefault="00FC0629" w:rsidP="00FC0629">
      <w:pPr>
        <w:jc w:val="both"/>
        <w:rPr>
          <w:b/>
          <w:lang w:val="kk-KZ"/>
        </w:rPr>
      </w:pPr>
      <w:r w:rsidRPr="00732385">
        <w:rPr>
          <w:lang w:val="kk-KZ"/>
        </w:rPr>
        <w:t xml:space="preserve"> </w:t>
      </w:r>
      <w:r w:rsidRPr="00732385">
        <w:rPr>
          <w:b/>
          <w:lang w:val="kk-KZ"/>
        </w:rPr>
        <w:t xml:space="preserve">Пререквизиттері: </w:t>
      </w:r>
    </w:p>
    <w:p w:rsidR="00FC0629" w:rsidRPr="00732385" w:rsidRDefault="00FC0629" w:rsidP="00FC0629">
      <w:pPr>
        <w:ind w:left="3544" w:hanging="3544"/>
        <w:jc w:val="both"/>
        <w:rPr>
          <w:lang w:val="kk-KZ"/>
        </w:rPr>
      </w:pPr>
      <w:r w:rsidRPr="00732385">
        <w:rPr>
          <w:b/>
          <w:lang w:val="kk-KZ"/>
        </w:rPr>
        <w:t xml:space="preserve"> </w:t>
      </w:r>
      <w:r w:rsidRPr="00732385">
        <w:rPr>
          <w:lang w:val="kk-KZ"/>
        </w:rPr>
        <w:t>- жалпы білім беретін орта мектептегі қазақ тілі пәні</w:t>
      </w:r>
    </w:p>
    <w:p w:rsidR="00FC0629" w:rsidRPr="00732385" w:rsidRDefault="00FC0629" w:rsidP="00FC0629">
      <w:pPr>
        <w:rPr>
          <w:b/>
          <w:lang w:val="kk-KZ"/>
        </w:rPr>
      </w:pPr>
      <w:r w:rsidRPr="00732385">
        <w:rPr>
          <w:b/>
          <w:lang w:val="kk-KZ"/>
        </w:rPr>
        <w:t>Постреквизиттер:</w:t>
      </w:r>
    </w:p>
    <w:p w:rsidR="00FC0629" w:rsidRDefault="00FC0629" w:rsidP="00FC0629">
      <w:pPr>
        <w:ind w:left="360"/>
        <w:rPr>
          <w:lang w:val="kk-KZ"/>
        </w:rPr>
      </w:pPr>
      <w:r w:rsidRPr="00732385">
        <w:rPr>
          <w:lang w:val="kk-KZ"/>
        </w:rPr>
        <w:t>- іскерлік қазақ тілі</w:t>
      </w:r>
    </w:p>
    <w:p w:rsidR="00FC0629" w:rsidRDefault="00FC0629" w:rsidP="00FC0629">
      <w:pPr>
        <w:ind w:left="360"/>
        <w:rPr>
          <w:lang w:val="kk-KZ"/>
        </w:rPr>
      </w:pPr>
    </w:p>
    <w:p w:rsidR="00FC0629" w:rsidRPr="00732385" w:rsidRDefault="00FC0629" w:rsidP="00FC0629">
      <w:pPr>
        <w:jc w:val="center"/>
        <w:rPr>
          <w:lang w:val="kk-KZ"/>
        </w:rPr>
      </w:pPr>
      <w:r w:rsidRPr="00732385">
        <w:rPr>
          <w:b/>
          <w:lang w:val="kk-KZ"/>
        </w:rPr>
        <w:t>«КAZ 1001» - «</w:t>
      </w:r>
      <w:r>
        <w:rPr>
          <w:b/>
          <w:lang w:val="kk-KZ"/>
        </w:rPr>
        <w:t>Кәсіби қ</w:t>
      </w:r>
      <w:r w:rsidRPr="00732385">
        <w:rPr>
          <w:b/>
          <w:lang w:val="kk-KZ"/>
        </w:rPr>
        <w:t xml:space="preserve">азақ тілі» </w:t>
      </w:r>
      <w:r w:rsidRPr="00732385">
        <w:rPr>
          <w:lang w:val="kk-KZ"/>
        </w:rPr>
        <w:t>(3 кредит)</w:t>
      </w:r>
    </w:p>
    <w:p w:rsidR="00FC0629" w:rsidRPr="00732385" w:rsidRDefault="00FC0629" w:rsidP="00FC0629">
      <w:pPr>
        <w:keepNext/>
        <w:tabs>
          <w:tab w:val="center" w:pos="9639"/>
        </w:tabs>
        <w:autoSpaceDE w:val="0"/>
        <w:jc w:val="center"/>
        <w:rPr>
          <w:b/>
          <w:lang w:val="kk-KZ"/>
        </w:rPr>
      </w:pPr>
    </w:p>
    <w:p w:rsidR="00FC0629" w:rsidRPr="00732385" w:rsidRDefault="00FC0629" w:rsidP="00FC0629">
      <w:pPr>
        <w:jc w:val="both"/>
        <w:rPr>
          <w:b/>
          <w:lang w:val="kk-KZ"/>
        </w:rPr>
      </w:pPr>
      <w:r w:rsidRPr="00732385">
        <w:rPr>
          <w:b/>
          <w:lang w:val="kk-KZ"/>
        </w:rPr>
        <w:t>Пәннің</w:t>
      </w:r>
      <w:r>
        <w:rPr>
          <w:b/>
          <w:lang w:val="kk-KZ"/>
        </w:rPr>
        <w:t xml:space="preserve"> МАЗМҰНЫ</w:t>
      </w:r>
      <w:r w:rsidRPr="00732385">
        <w:rPr>
          <w:b/>
          <w:lang w:val="kk-KZ"/>
        </w:rPr>
        <w:t>:</w:t>
      </w:r>
      <w:r w:rsidRPr="00AC6263">
        <w:rPr>
          <w:b/>
          <w:lang w:val="kk-KZ"/>
        </w:rPr>
        <w:t xml:space="preserve"> </w:t>
      </w:r>
    </w:p>
    <w:p w:rsidR="00FC0629" w:rsidRPr="00732385" w:rsidRDefault="00FC0629" w:rsidP="00FC0629">
      <w:pPr>
        <w:widowControl w:val="0"/>
        <w:ind w:firstLine="709"/>
        <w:jc w:val="both"/>
        <w:rPr>
          <w:lang w:val="kk-KZ"/>
        </w:rPr>
      </w:pPr>
      <w:r w:rsidRPr="00732385">
        <w:rPr>
          <w:b/>
          <w:lang w:val="kk-KZ"/>
        </w:rPr>
        <w:t xml:space="preserve">Мақсаты: </w:t>
      </w:r>
      <w:r w:rsidRPr="00732385">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C0629" w:rsidRPr="00732385" w:rsidRDefault="00FC0629" w:rsidP="00FC0629">
      <w:pPr>
        <w:jc w:val="both"/>
        <w:rPr>
          <w:lang w:val="kk-KZ"/>
        </w:rPr>
      </w:pPr>
      <w:r w:rsidRPr="00732385">
        <w:rPr>
          <w:b/>
          <w:lang w:val="kk-KZ"/>
        </w:rPr>
        <w:t>Міндеттері:</w:t>
      </w:r>
      <w:r w:rsidRPr="00732385">
        <w:rPr>
          <w:lang w:val="kk-KZ"/>
        </w:rPr>
        <w:t xml:space="preserve"> берілген сұрақтарға өзінде бар сөздік қорды пайдалана отырып, дұрыс жауап беруге үйрету;</w:t>
      </w:r>
    </w:p>
    <w:p w:rsidR="00FC0629" w:rsidRPr="00732385" w:rsidRDefault="00FC0629" w:rsidP="00FC0629">
      <w:pPr>
        <w:jc w:val="both"/>
        <w:rPr>
          <w:lang w:val="kk-KZ"/>
        </w:rPr>
      </w:pPr>
      <w:r w:rsidRPr="00732385">
        <w:rPr>
          <w:lang w:val="kk-KZ"/>
        </w:rPr>
        <w:t>Белгілі бір тақырып бойынша өз ойын дұрыс жүйелі түрде айта алатын дәрежеге жеткізу;</w:t>
      </w:r>
    </w:p>
    <w:p w:rsidR="00FC0629" w:rsidRPr="00732385" w:rsidRDefault="00FC0629" w:rsidP="00FC0629">
      <w:pPr>
        <w:jc w:val="both"/>
        <w:rPr>
          <w:lang w:val="kk-KZ"/>
        </w:rPr>
      </w:pPr>
      <w:r w:rsidRPr="00732385">
        <w:rPr>
          <w:lang w:val="kk-KZ"/>
        </w:rPr>
        <w:t>Мәтінмен жұмыс істеу барысында көлемді мәтінді оқып түсінуге, мәтіннің мазмұнын өз сөзімен жеткізе білуге дағдыландыру;</w:t>
      </w:r>
    </w:p>
    <w:p w:rsidR="00FC0629" w:rsidRPr="00732385" w:rsidRDefault="00FC0629" w:rsidP="00FC0629">
      <w:pPr>
        <w:jc w:val="both"/>
        <w:rPr>
          <w:lang w:val="kk-KZ"/>
        </w:rPr>
      </w:pPr>
      <w:r w:rsidRPr="00732385">
        <w:rPr>
          <w:lang w:val="kk-KZ"/>
        </w:rPr>
        <w:t>Естігені бойынша қабылдаған мәліметті қорытып, өз ойын айта білуге үйрету т.б.</w:t>
      </w:r>
    </w:p>
    <w:p w:rsidR="00FC0629" w:rsidRPr="00732385" w:rsidRDefault="00FC0629" w:rsidP="00FC0629">
      <w:pPr>
        <w:jc w:val="both"/>
        <w:rPr>
          <w:b/>
          <w:lang w:val="kk-KZ"/>
        </w:rPr>
      </w:pPr>
      <w:r w:rsidRPr="00732385">
        <w:rPr>
          <w:b/>
          <w:lang w:val="kk-KZ"/>
        </w:rPr>
        <w:t>Құзырет:</w:t>
      </w:r>
    </w:p>
    <w:p w:rsidR="00FC0629" w:rsidRPr="00732385" w:rsidRDefault="00FC0629" w:rsidP="00FC0629">
      <w:pPr>
        <w:ind w:left="900"/>
        <w:jc w:val="both"/>
        <w:rPr>
          <w:color w:val="000000"/>
          <w:lang w:val="kk-KZ"/>
        </w:rPr>
      </w:pPr>
      <w:r w:rsidRPr="00732385">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FC0629" w:rsidRPr="00732385" w:rsidRDefault="00FC0629" w:rsidP="00FC0629">
      <w:pPr>
        <w:numPr>
          <w:ilvl w:val="0"/>
          <w:numId w:val="4"/>
        </w:numPr>
        <w:suppressAutoHyphens/>
        <w:jc w:val="both"/>
        <w:rPr>
          <w:color w:val="000000"/>
          <w:lang w:val="kk-KZ"/>
        </w:rPr>
      </w:pPr>
      <w:r w:rsidRPr="00732385">
        <w:rPr>
          <w:color w:val="000000"/>
          <w:lang w:val="kk-KZ"/>
        </w:rPr>
        <w:t>кез келген жағдайда өз бетінше шешім қабылдай білу;</w:t>
      </w:r>
    </w:p>
    <w:p w:rsidR="00FC0629" w:rsidRPr="00732385" w:rsidRDefault="00FC0629" w:rsidP="00FC0629">
      <w:pPr>
        <w:numPr>
          <w:ilvl w:val="0"/>
          <w:numId w:val="4"/>
        </w:numPr>
        <w:suppressAutoHyphens/>
        <w:jc w:val="both"/>
        <w:rPr>
          <w:color w:val="000000"/>
          <w:lang w:val="kk-KZ"/>
        </w:rPr>
      </w:pPr>
      <w:r w:rsidRPr="00732385">
        <w:rPr>
          <w:color w:val="000000"/>
          <w:lang w:val="kk-KZ"/>
        </w:rPr>
        <w:t xml:space="preserve">проблеманы танып, оны шешудің жолдарын айқындау, оны мемлекеттік тілде жеткізе білу; </w:t>
      </w:r>
    </w:p>
    <w:p w:rsidR="00FC0629" w:rsidRPr="00732385" w:rsidRDefault="00FC0629" w:rsidP="00FC0629">
      <w:pPr>
        <w:numPr>
          <w:ilvl w:val="0"/>
          <w:numId w:val="4"/>
        </w:numPr>
        <w:suppressAutoHyphens/>
        <w:jc w:val="both"/>
        <w:rPr>
          <w:color w:val="000000"/>
          <w:lang w:val="kk-KZ"/>
        </w:rPr>
      </w:pPr>
      <w:r w:rsidRPr="00732385">
        <w:rPr>
          <w:lang w:val="kk-KZ"/>
        </w:rPr>
        <w:t>мемлекеттік тілде ө</w:t>
      </w:r>
      <w:r w:rsidRPr="00732385">
        <w:rPr>
          <w:color w:val="000000"/>
          <w:lang w:val="kk-KZ"/>
        </w:rPr>
        <w:t>зіндік көзқарасын таныта білу, оны дәлелдеп, қорғай білу;</w:t>
      </w:r>
    </w:p>
    <w:p w:rsidR="00FC0629" w:rsidRPr="00732385" w:rsidRDefault="00FC0629" w:rsidP="00FC0629">
      <w:pPr>
        <w:jc w:val="both"/>
        <w:rPr>
          <w:lang w:val="kk-KZ"/>
        </w:rPr>
      </w:pPr>
      <w:r w:rsidRPr="00732385">
        <w:rPr>
          <w:lang w:val="kk-KZ"/>
        </w:rPr>
        <w:t xml:space="preserve">             -   мемлекеттік тілде шешен сөйлеуге дағдылану; </w:t>
      </w:r>
    </w:p>
    <w:p w:rsidR="00FC0629" w:rsidRPr="00732385" w:rsidRDefault="00FC0629" w:rsidP="00FC0629">
      <w:pPr>
        <w:numPr>
          <w:ilvl w:val="0"/>
          <w:numId w:val="4"/>
        </w:numPr>
        <w:suppressAutoHyphens/>
        <w:jc w:val="both"/>
        <w:rPr>
          <w:lang w:val="kk-KZ"/>
        </w:rPr>
      </w:pPr>
      <w:r w:rsidRPr="00732385">
        <w:rPr>
          <w:lang w:val="kk-KZ"/>
        </w:rPr>
        <w:t>өзінің алған білімі мен білік-дағдыларын, қазақ тіліндегі сөздік қорын үнемі дамытып отыру.</w:t>
      </w:r>
    </w:p>
    <w:p w:rsidR="00FC0629" w:rsidRPr="00B35206" w:rsidRDefault="00FC0629" w:rsidP="00FC0629">
      <w:pPr>
        <w:tabs>
          <w:tab w:val="left" w:pos="5940"/>
        </w:tabs>
        <w:rPr>
          <w:lang w:val="kk-KZ"/>
        </w:rPr>
      </w:pPr>
    </w:p>
    <w:p w:rsidR="00FC0629" w:rsidRPr="00732385" w:rsidRDefault="00FC0629" w:rsidP="00FC0629">
      <w:pPr>
        <w:jc w:val="center"/>
        <w:rPr>
          <w:b/>
          <w:lang w:val="kk-KZ"/>
        </w:rPr>
      </w:pPr>
      <w:r w:rsidRPr="00732385">
        <w:rPr>
          <w:b/>
          <w:lang w:val="kk-KZ"/>
        </w:rPr>
        <w:t>ПӘННІҢ ҚҰРЫЛЫМЫ, КӨЛЕМІ ЖӘНЕ МАЗМҰНЫ</w:t>
      </w:r>
    </w:p>
    <w:p w:rsidR="00FC0629" w:rsidRPr="00732385" w:rsidRDefault="00FC0629" w:rsidP="00FC0629">
      <w:pPr>
        <w:jc w:val="both"/>
        <w:rPr>
          <w:b/>
          <w:lang w:val="kk-KZ"/>
        </w:rPr>
      </w:pPr>
    </w:p>
    <w:tbl>
      <w:tblPr>
        <w:tblW w:w="10212" w:type="dxa"/>
        <w:tblInd w:w="-459" w:type="dxa"/>
        <w:tblLayout w:type="fixed"/>
        <w:tblLook w:val="04A0"/>
      </w:tblPr>
      <w:tblGrid>
        <w:gridCol w:w="992"/>
        <w:gridCol w:w="4110"/>
        <w:gridCol w:w="994"/>
        <w:gridCol w:w="4116"/>
      </w:tblGrid>
      <w:tr w:rsidR="00FC0629" w:rsidRPr="00C203BE" w:rsidTr="00AD4274">
        <w:trPr>
          <w:trHeight w:val="255"/>
        </w:trPr>
        <w:tc>
          <w:tcPr>
            <w:tcW w:w="992" w:type="dxa"/>
            <w:vMerge w:val="restart"/>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jc w:val="center"/>
              <w:rPr>
                <w:b/>
                <w:lang w:val="kk-KZ"/>
              </w:rPr>
            </w:pPr>
            <w:r w:rsidRPr="0006218E">
              <w:rPr>
                <w:b/>
                <w:lang w:val="kk-KZ"/>
              </w:rPr>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FC0629" w:rsidRPr="00C203BE" w:rsidRDefault="00FC0629" w:rsidP="00AD4274">
            <w:pPr>
              <w:snapToGrid w:val="0"/>
              <w:spacing w:line="276" w:lineRule="auto"/>
              <w:jc w:val="center"/>
              <w:rPr>
                <w:b/>
                <w:lang w:val="kk-KZ"/>
              </w:rPr>
            </w:pPr>
            <w:r w:rsidRPr="00C203BE">
              <w:rPr>
                <w:b/>
                <w:lang w:val="kk-KZ"/>
              </w:rPr>
              <w:t xml:space="preserve">«КAZ 1001» </w:t>
            </w:r>
            <w:r w:rsidRPr="0006218E">
              <w:rPr>
                <w:b/>
                <w:lang w:val="kk-KZ"/>
              </w:rPr>
              <w:t xml:space="preserve">- </w:t>
            </w:r>
            <w:r w:rsidRPr="00C203BE">
              <w:rPr>
                <w:b/>
                <w:lang w:val="kk-KZ"/>
              </w:rPr>
              <w:t>«</w:t>
            </w:r>
            <w:r>
              <w:rPr>
                <w:b/>
                <w:lang w:val="kk-KZ"/>
              </w:rPr>
              <w:t>Кәсіби қ</w:t>
            </w:r>
            <w:r w:rsidRPr="0006218E">
              <w:rPr>
                <w:b/>
                <w:lang w:val="kk-KZ"/>
              </w:rPr>
              <w:t>азақ тілі</w:t>
            </w:r>
            <w:r w:rsidRPr="00C203BE">
              <w:rPr>
                <w:b/>
                <w:lang w:val="kk-KZ"/>
              </w:rPr>
              <w:t xml:space="preserve"> »,</w:t>
            </w:r>
            <w:r w:rsidRPr="00C203BE">
              <w:rPr>
                <w:lang w:val="kk-KZ"/>
              </w:rPr>
              <w:t xml:space="preserve"> </w:t>
            </w:r>
            <w:r w:rsidRPr="0006218E">
              <w:rPr>
                <w:b/>
                <w:lang w:val="kk-KZ"/>
              </w:rPr>
              <w:t xml:space="preserve"> 3</w:t>
            </w:r>
            <w:r w:rsidRPr="00C203BE">
              <w:rPr>
                <w:b/>
                <w:lang w:val="kk-KZ"/>
              </w:rPr>
              <w:t xml:space="preserve"> кредит</w:t>
            </w:r>
          </w:p>
        </w:tc>
      </w:tr>
      <w:tr w:rsidR="00FC0629" w:rsidRPr="0006218E" w:rsidTr="00AD4274">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FC0629" w:rsidRPr="0006218E" w:rsidRDefault="00FC0629" w:rsidP="00AD4274">
            <w:pPr>
              <w:rPr>
                <w:b/>
                <w:lang w:val="kk-KZ"/>
              </w:rPr>
            </w:pPr>
          </w:p>
        </w:tc>
        <w:tc>
          <w:tcPr>
            <w:tcW w:w="411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jc w:val="center"/>
              <w:rPr>
                <w:b/>
                <w:lang w:val="kk-KZ"/>
              </w:rPr>
            </w:pPr>
            <w:r w:rsidRPr="0006218E">
              <w:rPr>
                <w:b/>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jc w:val="center"/>
              <w:rPr>
                <w:b/>
                <w:lang w:val="kk-KZ"/>
              </w:rPr>
            </w:pPr>
            <w:r w:rsidRPr="0006218E">
              <w:rPr>
                <w:b/>
                <w:lang w:val="kk-KZ"/>
              </w:rPr>
              <w:t>Саға</w:t>
            </w:r>
            <w:r>
              <w:rPr>
                <w:b/>
                <w:lang w:val="kk-KZ"/>
              </w:rPr>
              <w:t>т</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center"/>
              <w:rPr>
                <w:b/>
                <w:lang w:val="kk-KZ"/>
              </w:rPr>
            </w:pPr>
            <w:r w:rsidRPr="0006218E">
              <w:rPr>
                <w:b/>
                <w:lang w:val="kk-KZ"/>
              </w:rPr>
              <w:t>СӨЖ тапсырмалары</w:t>
            </w:r>
          </w:p>
        </w:tc>
      </w:tr>
      <w:tr w:rsidR="00FC0629" w:rsidRPr="0006218E" w:rsidTr="00AD4274">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center"/>
              <w:rPr>
                <w:b/>
              </w:rPr>
            </w:pPr>
            <w:r w:rsidRPr="0006218E">
              <w:rPr>
                <w:b/>
                <w:lang w:val="en-US"/>
              </w:rPr>
              <w:t xml:space="preserve">I </w:t>
            </w:r>
            <w:r w:rsidRPr="0006218E">
              <w:rPr>
                <w:b/>
                <w:lang w:val="kk-KZ"/>
              </w:rPr>
              <w:t>тақырыптық</w:t>
            </w:r>
            <w:r w:rsidRPr="0006218E">
              <w:rPr>
                <w:b/>
              </w:rPr>
              <w:t xml:space="preserve"> блок</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840249" w:rsidRDefault="00FC0629" w:rsidP="00AD4274">
            <w:pPr>
              <w:snapToGrid w:val="0"/>
              <w:spacing w:line="276" w:lineRule="auto"/>
              <w:jc w:val="center"/>
            </w:pPr>
          </w:p>
          <w:p w:rsidR="00FC0629" w:rsidRPr="00840249" w:rsidRDefault="00FC0629" w:rsidP="00AD4274">
            <w:pPr>
              <w:spacing w:line="276" w:lineRule="auto"/>
              <w:jc w:val="center"/>
            </w:pPr>
            <w:r w:rsidRPr="00840249">
              <w:t>1</w:t>
            </w:r>
          </w:p>
        </w:tc>
        <w:tc>
          <w:tcPr>
            <w:tcW w:w="4110" w:type="dxa"/>
            <w:tcBorders>
              <w:top w:val="single" w:sz="4" w:space="0" w:color="000000"/>
              <w:left w:val="single" w:sz="4" w:space="0" w:color="000000"/>
              <w:bottom w:val="single" w:sz="4" w:space="0" w:color="000000"/>
              <w:right w:val="nil"/>
            </w:tcBorders>
            <w:hideMark/>
          </w:tcPr>
          <w:p w:rsidR="00FC0629" w:rsidRPr="00840249" w:rsidRDefault="00FC0629" w:rsidP="00AD4274">
            <w:pPr>
              <w:pStyle w:val="a3"/>
              <w:snapToGrid w:val="0"/>
              <w:spacing w:line="276" w:lineRule="auto"/>
              <w:ind w:right="-57"/>
              <w:rPr>
                <w:rFonts w:ascii="Times New Roman" w:hAnsi="Times New Roman"/>
                <w:sz w:val="24"/>
                <w:szCs w:val="24"/>
                <w:lang w:val="ru-RU"/>
              </w:rPr>
            </w:pPr>
            <w:r w:rsidRPr="00840249">
              <w:rPr>
                <w:rFonts w:ascii="Times New Roman" w:hAnsi="Times New Roman"/>
                <w:sz w:val="24"/>
                <w:szCs w:val="24"/>
                <w:lang w:val="kk-KZ"/>
              </w:rPr>
              <w:t xml:space="preserve">Г/т : </w:t>
            </w:r>
            <w:r w:rsidRPr="00840249">
              <w:rPr>
                <w:rFonts w:ascii="Times New Roman" w:hAnsi="Times New Roman"/>
                <w:bCs/>
                <w:sz w:val="24"/>
                <w:szCs w:val="24"/>
                <w:lang w:val="kk-KZ"/>
              </w:rPr>
              <w:t>Тіл және лебіз</w:t>
            </w:r>
          </w:p>
          <w:p w:rsidR="00FC0629" w:rsidRPr="00840249" w:rsidRDefault="00FC0629" w:rsidP="00AD4274">
            <w:pPr>
              <w:pStyle w:val="a3"/>
              <w:ind w:right="-57"/>
              <w:jc w:val="left"/>
              <w:rPr>
                <w:rFonts w:ascii="Times New Roman" w:hAnsi="Times New Roman"/>
                <w:sz w:val="24"/>
                <w:szCs w:val="24"/>
                <w:lang w:val="kk-KZ"/>
              </w:rPr>
            </w:pPr>
            <w:r w:rsidRPr="00840249">
              <w:rPr>
                <w:rFonts w:ascii="Times New Roman" w:hAnsi="Times New Roman"/>
                <w:bCs/>
                <w:sz w:val="24"/>
                <w:szCs w:val="24"/>
                <w:lang w:val="kk-KZ"/>
              </w:rPr>
              <w:t xml:space="preserve">Л/т: </w:t>
            </w:r>
            <w:r w:rsidRPr="00840249">
              <w:rPr>
                <w:rFonts w:ascii="Times New Roman" w:hAnsi="Times New Roman"/>
                <w:sz w:val="24"/>
                <w:szCs w:val="24"/>
                <w:lang w:val="kk-KZ"/>
              </w:rPr>
              <w:t>1.Қоғам және тіл</w:t>
            </w:r>
          </w:p>
          <w:p w:rsidR="00FC0629" w:rsidRPr="00840249" w:rsidRDefault="00FC0629" w:rsidP="00AD4274">
            <w:pPr>
              <w:pStyle w:val="a3"/>
              <w:ind w:right="-57"/>
              <w:jc w:val="left"/>
              <w:rPr>
                <w:rFonts w:ascii="Times New Roman" w:hAnsi="Times New Roman"/>
                <w:sz w:val="24"/>
                <w:szCs w:val="24"/>
                <w:lang w:val="kk-KZ"/>
              </w:rPr>
            </w:pPr>
            <w:r w:rsidRPr="00840249">
              <w:rPr>
                <w:rFonts w:ascii="Times New Roman" w:hAnsi="Times New Roman"/>
                <w:sz w:val="24"/>
                <w:szCs w:val="24"/>
                <w:lang w:val="kk-KZ"/>
              </w:rPr>
              <w:t xml:space="preserve">2. Мемлекеттік тіл – татулық тірегі </w:t>
            </w:r>
          </w:p>
          <w:p w:rsidR="00FC0629" w:rsidRPr="00840249" w:rsidRDefault="00FC0629" w:rsidP="00AD4274">
            <w:pPr>
              <w:pStyle w:val="a3"/>
              <w:snapToGrid w:val="0"/>
              <w:spacing w:line="276" w:lineRule="auto"/>
              <w:ind w:right="-57"/>
              <w:rPr>
                <w:bCs/>
                <w:lang w:val="kk-KZ"/>
              </w:rPr>
            </w:pPr>
            <w:r w:rsidRPr="00840249">
              <w:rPr>
                <w:rFonts w:ascii="Times New Roman" w:hAnsi="Times New Roman"/>
                <w:sz w:val="24"/>
                <w:szCs w:val="24"/>
                <w:lang w:val="kk-KZ"/>
              </w:rPr>
              <w:t>3. Қазақ тілінің тарихы</w:t>
            </w:r>
          </w:p>
        </w:tc>
        <w:tc>
          <w:tcPr>
            <w:tcW w:w="994" w:type="dxa"/>
            <w:tcBorders>
              <w:top w:val="single" w:sz="4" w:space="0" w:color="000000"/>
              <w:left w:val="single" w:sz="4" w:space="0" w:color="000000"/>
              <w:bottom w:val="single" w:sz="4" w:space="0" w:color="000000"/>
              <w:right w:val="nil"/>
            </w:tcBorders>
          </w:tcPr>
          <w:p w:rsidR="00FC0629" w:rsidRPr="00840249" w:rsidRDefault="00FC0629" w:rsidP="00AD4274">
            <w:pPr>
              <w:snapToGrid w:val="0"/>
              <w:spacing w:line="276" w:lineRule="auto"/>
              <w:jc w:val="center"/>
              <w:rPr>
                <w:lang w:val="kk-KZ"/>
              </w:rPr>
            </w:pPr>
          </w:p>
          <w:p w:rsidR="00FC0629" w:rsidRPr="00840249" w:rsidRDefault="00FC0629" w:rsidP="00AD4274">
            <w:pPr>
              <w:spacing w:line="276" w:lineRule="auto"/>
              <w:jc w:val="center"/>
              <w:rPr>
                <w:lang w:val="kk-KZ"/>
              </w:rPr>
            </w:pPr>
            <w:r w:rsidRPr="00840249">
              <w:rPr>
                <w:lang w:val="kk-KZ"/>
              </w:rPr>
              <w:t>1</w:t>
            </w:r>
          </w:p>
          <w:p w:rsidR="00FC0629" w:rsidRPr="00840249" w:rsidRDefault="00FC0629" w:rsidP="00AD4274">
            <w:pPr>
              <w:spacing w:line="276" w:lineRule="auto"/>
              <w:jc w:val="center"/>
              <w:rPr>
                <w:lang w:val="kk-KZ"/>
              </w:rPr>
            </w:pPr>
            <w:r w:rsidRPr="00840249">
              <w:rPr>
                <w:lang w:val="kk-KZ"/>
              </w:rPr>
              <w:t>1</w:t>
            </w:r>
          </w:p>
          <w:p w:rsidR="00FC0629" w:rsidRPr="00840249" w:rsidRDefault="00FC0629" w:rsidP="00AD4274">
            <w:pPr>
              <w:spacing w:line="276" w:lineRule="auto"/>
              <w:jc w:val="center"/>
              <w:rPr>
                <w:lang w:val="kk-KZ"/>
              </w:rPr>
            </w:pPr>
            <w:r w:rsidRPr="00840249">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Default="00FC0629" w:rsidP="00AD4274">
            <w:pPr>
              <w:snapToGrid w:val="0"/>
              <w:spacing w:line="276" w:lineRule="auto"/>
              <w:jc w:val="both"/>
              <w:rPr>
                <w:lang w:val="kk-KZ"/>
              </w:rPr>
            </w:pPr>
            <w:r w:rsidRPr="00840249">
              <w:rPr>
                <w:lang w:val="kk-KZ"/>
              </w:rPr>
              <w:t xml:space="preserve"> </w:t>
            </w:r>
            <w:r>
              <w:rPr>
                <w:lang w:val="kk-KZ"/>
              </w:rPr>
              <w:t>Интеллектуалды қарым-қатынас жасау:</w:t>
            </w:r>
          </w:p>
          <w:p w:rsidR="00FC0629" w:rsidRDefault="00FC0629" w:rsidP="00AD4274">
            <w:pPr>
              <w:snapToGrid w:val="0"/>
              <w:spacing w:line="276" w:lineRule="auto"/>
              <w:jc w:val="both"/>
              <w:rPr>
                <w:lang w:val="kk-KZ"/>
              </w:rPr>
            </w:pPr>
            <w:r>
              <w:rPr>
                <w:lang w:val="kk-KZ"/>
              </w:rPr>
              <w:t>Тілегін айту</w:t>
            </w:r>
          </w:p>
          <w:p w:rsidR="00FC0629" w:rsidRDefault="00FC0629" w:rsidP="00AD4274">
            <w:pPr>
              <w:snapToGrid w:val="0"/>
              <w:spacing w:line="276" w:lineRule="auto"/>
              <w:jc w:val="both"/>
              <w:rPr>
                <w:lang w:val="kk-KZ"/>
              </w:rPr>
            </w:pPr>
            <w:r>
              <w:rPr>
                <w:lang w:val="kk-KZ"/>
              </w:rPr>
              <w:t>Ниет білдіру</w:t>
            </w:r>
          </w:p>
          <w:p w:rsidR="00FC0629" w:rsidRPr="00840249" w:rsidRDefault="00FC0629" w:rsidP="00AD4274">
            <w:pPr>
              <w:snapToGrid w:val="0"/>
              <w:spacing w:line="276" w:lineRule="auto"/>
              <w:jc w:val="both"/>
              <w:rPr>
                <w:lang w:val="kk-KZ"/>
              </w:rPr>
            </w:pP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840249" w:rsidRDefault="00FC0629" w:rsidP="00AD4274">
            <w:pPr>
              <w:snapToGrid w:val="0"/>
              <w:spacing w:line="276" w:lineRule="auto"/>
              <w:jc w:val="center"/>
              <w:rPr>
                <w:lang w:val="en-US"/>
              </w:rPr>
            </w:pPr>
            <w:r w:rsidRPr="00840249">
              <w:rPr>
                <w:lang w:val="en-US"/>
              </w:rPr>
              <w:t>2</w:t>
            </w:r>
          </w:p>
        </w:tc>
        <w:tc>
          <w:tcPr>
            <w:tcW w:w="4110" w:type="dxa"/>
            <w:tcBorders>
              <w:top w:val="single" w:sz="4" w:space="0" w:color="000000"/>
              <w:left w:val="single" w:sz="4" w:space="0" w:color="000000"/>
              <w:bottom w:val="single" w:sz="4" w:space="0" w:color="000000"/>
              <w:right w:val="nil"/>
            </w:tcBorders>
            <w:hideMark/>
          </w:tcPr>
          <w:p w:rsidR="00FC0629" w:rsidRPr="00FC0629" w:rsidRDefault="00FC0629" w:rsidP="00AD4274">
            <w:r w:rsidRPr="00840249">
              <w:rPr>
                <w:lang w:val="kk-KZ"/>
              </w:rPr>
              <w:t xml:space="preserve">Г/т : Интонация (Дауыс сазы) </w:t>
            </w:r>
          </w:p>
          <w:p w:rsidR="00FC0629" w:rsidRPr="00840249" w:rsidRDefault="00FC0629" w:rsidP="00AD4274">
            <w:pPr>
              <w:rPr>
                <w:lang w:val="kk-KZ"/>
              </w:rPr>
            </w:pPr>
            <w:r w:rsidRPr="00840249">
              <w:rPr>
                <w:bCs/>
                <w:lang w:val="kk-KZ"/>
              </w:rPr>
              <w:t xml:space="preserve">Л/т: </w:t>
            </w:r>
            <w:r w:rsidRPr="00840249">
              <w:rPr>
                <w:lang w:val="kk-KZ"/>
              </w:rPr>
              <w:t>1. А. Байтұрсынұлының «Тіл - құрал» еңбегі</w:t>
            </w:r>
          </w:p>
          <w:p w:rsidR="00FC0629" w:rsidRPr="00840249" w:rsidRDefault="00FC0629" w:rsidP="00AD4274">
            <w:pPr>
              <w:rPr>
                <w:lang w:val="kk-KZ"/>
              </w:rPr>
            </w:pPr>
            <w:r w:rsidRPr="00840249">
              <w:rPr>
                <w:lang w:val="kk-KZ"/>
              </w:rPr>
              <w:t xml:space="preserve">2. І.Кеңесбаевтің </w:t>
            </w:r>
          </w:p>
          <w:p w:rsidR="00FC0629" w:rsidRPr="0084024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зерттеулері</w:t>
            </w:r>
          </w:p>
        </w:tc>
        <w:tc>
          <w:tcPr>
            <w:tcW w:w="994" w:type="dxa"/>
            <w:tcBorders>
              <w:top w:val="single" w:sz="4" w:space="0" w:color="000000"/>
              <w:left w:val="single" w:sz="4" w:space="0" w:color="000000"/>
              <w:bottom w:val="single" w:sz="4" w:space="0" w:color="000000"/>
              <w:right w:val="nil"/>
            </w:tcBorders>
          </w:tcPr>
          <w:p w:rsidR="00FC0629" w:rsidRDefault="00FC0629" w:rsidP="00AD4274">
            <w:pPr>
              <w:snapToGrid w:val="0"/>
              <w:spacing w:line="276" w:lineRule="auto"/>
              <w:jc w:val="center"/>
              <w:rPr>
                <w:lang w:val="en-US"/>
              </w:rPr>
            </w:pPr>
            <w:r>
              <w:rPr>
                <w:lang w:val="en-US"/>
              </w:rPr>
              <w:t>1</w:t>
            </w:r>
          </w:p>
          <w:p w:rsidR="00FC0629" w:rsidRDefault="00FC0629" w:rsidP="00AD4274">
            <w:pPr>
              <w:snapToGrid w:val="0"/>
              <w:spacing w:line="276" w:lineRule="auto"/>
              <w:jc w:val="center"/>
              <w:rPr>
                <w:lang w:val="en-US"/>
              </w:rPr>
            </w:pPr>
            <w:r>
              <w:rPr>
                <w:lang w:val="en-US"/>
              </w:rPr>
              <w:t>1</w:t>
            </w:r>
          </w:p>
          <w:p w:rsidR="00FC0629" w:rsidRPr="00840249" w:rsidRDefault="00FC0629" w:rsidP="00AD4274">
            <w:pPr>
              <w:snapToGrid w:val="0"/>
              <w:spacing w:line="276" w:lineRule="auto"/>
              <w:jc w:val="center"/>
              <w:rPr>
                <w:lang w:val="en-US"/>
              </w:rPr>
            </w:pPr>
            <w:r>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Default="00FC0629" w:rsidP="00AD4274">
            <w:pPr>
              <w:snapToGrid w:val="0"/>
              <w:spacing w:line="276" w:lineRule="auto"/>
              <w:jc w:val="both"/>
              <w:rPr>
                <w:lang w:val="kk-KZ"/>
              </w:rPr>
            </w:pPr>
            <w:r>
              <w:rPr>
                <w:lang w:val="kk-KZ"/>
              </w:rPr>
              <w:t xml:space="preserve">Пікір білдіру </w:t>
            </w:r>
          </w:p>
          <w:p w:rsidR="00FC0629" w:rsidRPr="00840249" w:rsidRDefault="00FC0629" w:rsidP="00AD4274">
            <w:pPr>
              <w:snapToGrid w:val="0"/>
              <w:spacing w:line="276" w:lineRule="auto"/>
              <w:jc w:val="both"/>
              <w:rPr>
                <w:lang w:val="kk-KZ"/>
              </w:rPr>
            </w:pPr>
            <w:r>
              <w:rPr>
                <w:lang w:val="kk-KZ"/>
              </w:rPr>
              <w:t>Болжам жасау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840249" w:rsidRDefault="00FC0629" w:rsidP="00AD4274">
            <w:pPr>
              <w:snapToGrid w:val="0"/>
              <w:spacing w:line="276" w:lineRule="auto"/>
              <w:jc w:val="center"/>
              <w:rPr>
                <w:lang w:val="en-US"/>
              </w:rPr>
            </w:pPr>
            <w:r w:rsidRPr="00840249">
              <w:rPr>
                <w:lang w:val="en-US"/>
              </w:rPr>
              <w:t>3</w:t>
            </w:r>
          </w:p>
        </w:tc>
        <w:tc>
          <w:tcPr>
            <w:tcW w:w="4110" w:type="dxa"/>
            <w:tcBorders>
              <w:top w:val="single" w:sz="4" w:space="0" w:color="000000"/>
              <w:left w:val="single" w:sz="4" w:space="0" w:color="000000"/>
              <w:bottom w:val="single" w:sz="4" w:space="0" w:color="000000"/>
              <w:right w:val="nil"/>
            </w:tcBorders>
            <w:hideMark/>
          </w:tcPr>
          <w:p w:rsidR="00FC0629" w:rsidRPr="00840249" w:rsidRDefault="00FC0629" w:rsidP="00AD4274">
            <w:pPr>
              <w:pStyle w:val="a3"/>
              <w:ind w:right="-57"/>
              <w:rPr>
                <w:rFonts w:ascii="Times New Roman" w:hAnsi="Times New Roman"/>
                <w:sz w:val="24"/>
                <w:szCs w:val="24"/>
                <w:lang w:val="kk-KZ"/>
              </w:rPr>
            </w:pPr>
            <w:r w:rsidRPr="00840249">
              <w:rPr>
                <w:rFonts w:ascii="Times New Roman" w:hAnsi="Times New Roman"/>
                <w:sz w:val="24"/>
                <w:szCs w:val="24"/>
                <w:lang w:val="kk-KZ"/>
              </w:rPr>
              <w:t>Г/т : Орфография</w:t>
            </w:r>
          </w:p>
          <w:p w:rsidR="00FC0629" w:rsidRPr="00FC0629" w:rsidRDefault="00FC0629" w:rsidP="00AD4274">
            <w:pPr>
              <w:pStyle w:val="a3"/>
              <w:snapToGrid w:val="0"/>
              <w:spacing w:line="276" w:lineRule="auto"/>
              <w:ind w:right="-57"/>
              <w:rPr>
                <w:rFonts w:ascii="Times New Roman" w:hAnsi="Times New Roman"/>
                <w:sz w:val="24"/>
                <w:szCs w:val="24"/>
                <w:lang w:val="ru-RU"/>
              </w:rPr>
            </w:pPr>
            <w:r w:rsidRPr="00840249">
              <w:rPr>
                <w:rFonts w:ascii="Times New Roman" w:hAnsi="Times New Roman"/>
                <w:sz w:val="24"/>
                <w:szCs w:val="24"/>
                <w:lang w:val="kk-KZ"/>
              </w:rPr>
              <w:t>(Дұрыс жазу)</w:t>
            </w:r>
          </w:p>
          <w:p w:rsidR="00FC0629" w:rsidRPr="00840249" w:rsidRDefault="00FC0629" w:rsidP="00AD4274">
            <w:pPr>
              <w:rPr>
                <w:lang w:val="kk-KZ"/>
              </w:rPr>
            </w:pPr>
            <w:r w:rsidRPr="00840249">
              <w:rPr>
                <w:bCs/>
                <w:lang w:val="kk-KZ"/>
              </w:rPr>
              <w:t xml:space="preserve">Л/т: </w:t>
            </w:r>
            <w:r w:rsidRPr="00840249">
              <w:rPr>
                <w:lang w:val="kk-KZ"/>
              </w:rPr>
              <w:t>1. Тіл тазалығы</w:t>
            </w:r>
          </w:p>
          <w:p w:rsidR="00FC0629" w:rsidRPr="00FC0629" w:rsidRDefault="00FC0629" w:rsidP="00AD4274">
            <w:pPr>
              <w:pStyle w:val="a3"/>
              <w:snapToGrid w:val="0"/>
              <w:spacing w:line="276" w:lineRule="auto"/>
              <w:ind w:right="-57"/>
              <w:rPr>
                <w:rFonts w:ascii="Times New Roman" w:hAnsi="Times New Roman"/>
                <w:sz w:val="24"/>
                <w:szCs w:val="24"/>
                <w:lang w:val="ru-RU"/>
              </w:rPr>
            </w:pPr>
            <w:r w:rsidRPr="00840249">
              <w:rPr>
                <w:rFonts w:ascii="Times New Roman" w:hAnsi="Times New Roman"/>
                <w:sz w:val="24"/>
                <w:szCs w:val="24"/>
                <w:lang w:val="kk-KZ"/>
              </w:rPr>
              <w:t>2. Жақсы сөз – жан азығы</w:t>
            </w:r>
          </w:p>
        </w:tc>
        <w:tc>
          <w:tcPr>
            <w:tcW w:w="994" w:type="dxa"/>
            <w:tcBorders>
              <w:top w:val="single" w:sz="4" w:space="0" w:color="000000"/>
              <w:left w:val="single" w:sz="4" w:space="0" w:color="000000"/>
              <w:bottom w:val="single" w:sz="4" w:space="0" w:color="000000"/>
              <w:right w:val="nil"/>
            </w:tcBorders>
          </w:tcPr>
          <w:p w:rsidR="00FC0629" w:rsidRDefault="00FC0629" w:rsidP="00AD4274">
            <w:pPr>
              <w:snapToGrid w:val="0"/>
              <w:spacing w:line="276" w:lineRule="auto"/>
              <w:jc w:val="center"/>
              <w:rPr>
                <w:lang w:val="en-US"/>
              </w:rPr>
            </w:pPr>
            <w:r>
              <w:rPr>
                <w:lang w:val="en-US"/>
              </w:rPr>
              <w:t>1</w:t>
            </w:r>
          </w:p>
          <w:p w:rsidR="00FC0629" w:rsidRDefault="00FC0629" w:rsidP="00AD4274">
            <w:pPr>
              <w:snapToGrid w:val="0"/>
              <w:spacing w:line="276" w:lineRule="auto"/>
              <w:jc w:val="center"/>
              <w:rPr>
                <w:lang w:val="en-US"/>
              </w:rPr>
            </w:pPr>
            <w:r>
              <w:rPr>
                <w:lang w:val="en-US"/>
              </w:rPr>
              <w:t>1</w:t>
            </w:r>
          </w:p>
          <w:p w:rsidR="00FC0629" w:rsidRPr="00840249" w:rsidRDefault="00FC0629" w:rsidP="00AD4274">
            <w:pPr>
              <w:snapToGrid w:val="0"/>
              <w:spacing w:line="276" w:lineRule="auto"/>
              <w:jc w:val="center"/>
              <w:rPr>
                <w:lang w:val="en-US"/>
              </w:rPr>
            </w:pPr>
            <w:r>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840249" w:rsidRDefault="00FC0629" w:rsidP="00AD4274">
            <w:pPr>
              <w:snapToGrid w:val="0"/>
              <w:spacing w:line="276" w:lineRule="auto"/>
              <w:jc w:val="both"/>
              <w:rPr>
                <w:lang w:val="kk-KZ"/>
              </w:rPr>
            </w:pPr>
            <w:r>
              <w:rPr>
                <w:lang w:val="kk-KZ"/>
              </w:rPr>
              <w:t xml:space="preserve">Оқиғалар мен фактілердің  шартын, себебін, мақсатын сұрастыру. </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t>4</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ind w:right="-57"/>
              <w:jc w:val="left"/>
              <w:rPr>
                <w:rFonts w:ascii="Times New Roman" w:hAnsi="Times New Roman"/>
                <w:sz w:val="24"/>
                <w:szCs w:val="24"/>
                <w:lang w:val="kk-KZ"/>
              </w:rPr>
            </w:pPr>
            <w:r w:rsidRPr="00840249">
              <w:rPr>
                <w:rFonts w:ascii="Times New Roman" w:hAnsi="Times New Roman"/>
                <w:sz w:val="24"/>
                <w:szCs w:val="24"/>
                <w:lang w:val="kk-KZ"/>
              </w:rPr>
              <w:t xml:space="preserve">Г/т : </w:t>
            </w:r>
            <w:r>
              <w:rPr>
                <w:rFonts w:ascii="Times New Roman" w:hAnsi="Times New Roman"/>
                <w:sz w:val="24"/>
                <w:szCs w:val="24"/>
                <w:lang w:val="kk-KZ"/>
              </w:rPr>
              <w:t>Лексикалық</w:t>
            </w:r>
          </w:p>
          <w:p w:rsidR="00FC0629" w:rsidRDefault="00FC0629" w:rsidP="00AD4274">
            <w:pPr>
              <w:pStyle w:val="a3"/>
              <w:ind w:right="-57"/>
              <w:jc w:val="left"/>
              <w:rPr>
                <w:rFonts w:ascii="Times New Roman" w:hAnsi="Times New Roman"/>
                <w:sz w:val="24"/>
                <w:szCs w:val="24"/>
                <w:lang w:val="kk-KZ"/>
              </w:rPr>
            </w:pPr>
            <w:r>
              <w:rPr>
                <w:rFonts w:ascii="Times New Roman" w:hAnsi="Times New Roman"/>
                <w:sz w:val="24"/>
                <w:szCs w:val="24"/>
                <w:lang w:val="kk-KZ"/>
              </w:rPr>
              <w:t>семантика</w:t>
            </w:r>
          </w:p>
          <w:p w:rsidR="00FC0629" w:rsidRPr="00FC0629" w:rsidRDefault="00FC0629" w:rsidP="00AD4274">
            <w:pPr>
              <w:pStyle w:val="a3"/>
              <w:snapToGrid w:val="0"/>
              <w:spacing w:line="276" w:lineRule="auto"/>
              <w:ind w:right="-57"/>
              <w:rPr>
                <w:rFonts w:ascii="Times New Roman" w:hAnsi="Times New Roman"/>
                <w:sz w:val="24"/>
                <w:szCs w:val="24"/>
                <w:lang w:val="ru-RU"/>
              </w:rPr>
            </w:pPr>
            <w:r>
              <w:rPr>
                <w:rFonts w:ascii="Times New Roman" w:hAnsi="Times New Roman"/>
                <w:sz w:val="24"/>
                <w:szCs w:val="24"/>
                <w:lang w:val="kk-KZ"/>
              </w:rPr>
              <w:t>(семантика терімсөзі туралы)</w:t>
            </w:r>
          </w:p>
          <w:p w:rsidR="00FC0629" w:rsidRDefault="00FC0629" w:rsidP="00AD4274">
            <w:pPr>
              <w:rPr>
                <w:lang w:val="kk-KZ"/>
              </w:rPr>
            </w:pPr>
            <w:r w:rsidRPr="00840249">
              <w:rPr>
                <w:bCs/>
                <w:lang w:val="kk-KZ"/>
              </w:rPr>
              <w:t xml:space="preserve">Л/т: </w:t>
            </w:r>
            <w:r>
              <w:rPr>
                <w:lang w:val="kk-KZ"/>
              </w:rPr>
              <w:t>1.Қазақ тілі – бай тіл</w:t>
            </w:r>
          </w:p>
          <w:p w:rsidR="00FC0629" w:rsidRDefault="00FC0629" w:rsidP="00AD4274">
            <w:pPr>
              <w:ind w:right="-57"/>
              <w:jc w:val="both"/>
              <w:rPr>
                <w:lang w:val="kk-KZ"/>
              </w:rPr>
            </w:pPr>
            <w:r>
              <w:rPr>
                <w:lang w:val="kk-KZ"/>
              </w:rPr>
              <w:t>2.Сөз байлығы – тіл байлығы</w:t>
            </w:r>
          </w:p>
          <w:p w:rsidR="00FC0629" w:rsidRPr="00840249"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lang w:val="en-US"/>
              </w:rPr>
            </w:pPr>
            <w:r w:rsidRPr="00292E4C">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Оқиғалар мен фактілердің себебін, салдарын, мүмкіндіктерін сұрастыру.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t>5</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rPr>
            </w:pPr>
            <w:r w:rsidRPr="00840249">
              <w:rPr>
                <w:rFonts w:ascii="Times New Roman" w:hAnsi="Times New Roman"/>
                <w:sz w:val="24"/>
                <w:szCs w:val="24"/>
                <w:lang w:val="kk-KZ"/>
              </w:rPr>
              <w:t>Г/т :</w:t>
            </w:r>
            <w:r>
              <w:rPr>
                <w:rFonts w:ascii="Times New Roman" w:hAnsi="Times New Roman"/>
                <w:sz w:val="24"/>
                <w:szCs w:val="24"/>
                <w:lang w:val="kk-KZ"/>
              </w:rPr>
              <w:t xml:space="preserve"> Сөз және оның қызметі, белгісі, </w:t>
            </w:r>
            <w:r>
              <w:rPr>
                <w:rFonts w:ascii="Times New Roman" w:hAnsi="Times New Roman"/>
                <w:sz w:val="24"/>
                <w:szCs w:val="24"/>
                <w:lang w:val="kk-KZ"/>
              </w:rPr>
              <w:lastRenderedPageBreak/>
              <w:t>мағынасы</w:t>
            </w:r>
          </w:p>
          <w:p w:rsidR="00FC0629" w:rsidRPr="00840249" w:rsidRDefault="00FC0629" w:rsidP="00AD4274">
            <w:pPr>
              <w:jc w:val="both"/>
              <w:rPr>
                <w:lang w:val="kk-KZ"/>
              </w:rPr>
            </w:pPr>
            <w:r w:rsidRPr="00840249">
              <w:rPr>
                <w:bCs/>
                <w:lang w:val="kk-KZ"/>
              </w:rPr>
              <w:t xml:space="preserve">Л/т: </w:t>
            </w:r>
            <w:r w:rsidRPr="00840249">
              <w:rPr>
                <w:bCs/>
                <w:lang w:val="en-US"/>
              </w:rPr>
              <w:t>1.</w:t>
            </w:r>
            <w:r w:rsidRPr="00840249">
              <w:rPr>
                <w:bCs/>
                <w:lang w:val="kk-KZ"/>
              </w:rPr>
              <w:t>Тілдің мәні</w:t>
            </w:r>
            <w:r w:rsidRPr="00840249">
              <w:rPr>
                <w:lang w:val="kk-KZ"/>
              </w:rPr>
              <w:t xml:space="preserve"> </w:t>
            </w:r>
          </w:p>
          <w:p w:rsidR="00FC0629" w:rsidRDefault="00FC0629" w:rsidP="00AD4274">
            <w:pPr>
              <w:pStyle w:val="a3"/>
              <w:snapToGrid w:val="0"/>
              <w:spacing w:line="276" w:lineRule="auto"/>
              <w:ind w:right="-57"/>
              <w:rPr>
                <w:rFonts w:ascii="Times New Roman" w:hAnsi="Times New Roman"/>
                <w:sz w:val="24"/>
                <w:szCs w:val="24"/>
              </w:rPr>
            </w:pPr>
            <w:r w:rsidRPr="00840249">
              <w:rPr>
                <w:rFonts w:ascii="Times New Roman" w:hAnsi="Times New Roman"/>
                <w:sz w:val="24"/>
                <w:szCs w:val="24"/>
              </w:rPr>
              <w:t>2.</w:t>
            </w:r>
            <w:r w:rsidRPr="00840249">
              <w:rPr>
                <w:rFonts w:ascii="Times New Roman" w:hAnsi="Times New Roman"/>
                <w:sz w:val="24"/>
                <w:szCs w:val="24"/>
                <w:lang w:val="kk-KZ"/>
              </w:rPr>
              <w:t>Тіл мәдениеті</w:t>
            </w:r>
          </w:p>
          <w:p w:rsidR="00FC0629" w:rsidRPr="00840249" w:rsidRDefault="00FC0629" w:rsidP="00AD4274">
            <w:pPr>
              <w:pStyle w:val="a3"/>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lastRenderedPageBreak/>
              <w:t>1</w:t>
            </w:r>
          </w:p>
          <w:p w:rsidR="00FC0629" w:rsidRPr="00292E4C" w:rsidRDefault="00FC0629" w:rsidP="00AD4274">
            <w:pPr>
              <w:snapToGrid w:val="0"/>
              <w:spacing w:line="276" w:lineRule="auto"/>
              <w:jc w:val="center"/>
              <w:rPr>
                <w:lang w:val="en-US"/>
              </w:rPr>
            </w:pPr>
            <w:r w:rsidRPr="00292E4C">
              <w:rPr>
                <w:lang w:val="en-US"/>
              </w:rPr>
              <w:lastRenderedPageBreak/>
              <w:t>1</w:t>
            </w:r>
          </w:p>
          <w:p w:rsidR="00FC0629" w:rsidRPr="00292E4C" w:rsidRDefault="00FC0629" w:rsidP="00AD4274">
            <w:pPr>
              <w:snapToGrid w:val="0"/>
              <w:spacing w:line="276" w:lineRule="auto"/>
              <w:jc w:val="center"/>
              <w:rPr>
                <w:lang w:val="en-US"/>
              </w:rPr>
            </w:pPr>
            <w:r w:rsidRPr="00292E4C">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lastRenderedPageBreak/>
              <w:t xml:space="preserve">Оқиғалар мен фактілерді анықтау, </w:t>
            </w:r>
            <w:r>
              <w:rPr>
                <w:lang w:val="kk-KZ"/>
              </w:rPr>
              <w:lastRenderedPageBreak/>
              <w:t>нақтылау.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lastRenderedPageBreak/>
              <w:t>6</w:t>
            </w:r>
          </w:p>
        </w:tc>
        <w:tc>
          <w:tcPr>
            <w:tcW w:w="4110" w:type="dxa"/>
            <w:tcBorders>
              <w:top w:val="single" w:sz="4" w:space="0" w:color="000000"/>
              <w:left w:val="single" w:sz="4" w:space="0" w:color="000000"/>
              <w:bottom w:val="single" w:sz="4" w:space="0" w:color="000000"/>
              <w:right w:val="nil"/>
            </w:tcBorders>
            <w:hideMark/>
          </w:tcPr>
          <w:p w:rsidR="00FC0629" w:rsidRPr="00D11C7B" w:rsidRDefault="00FC0629" w:rsidP="00AD4274">
            <w:pPr>
              <w:ind w:right="-57"/>
              <w:jc w:val="both"/>
              <w:rPr>
                <w:lang w:val="kk-KZ"/>
              </w:rPr>
            </w:pPr>
            <w:r w:rsidRPr="00840249">
              <w:rPr>
                <w:lang w:val="kk-KZ"/>
              </w:rPr>
              <w:t>Г/т:</w:t>
            </w:r>
            <w:r>
              <w:rPr>
                <w:lang w:val="kk-KZ"/>
              </w:rPr>
              <w:t xml:space="preserve"> </w:t>
            </w:r>
            <w:r w:rsidRPr="00D11C7B">
              <w:rPr>
                <w:lang w:val="kk-KZ"/>
              </w:rPr>
              <w:t>Дара мағына мен көп мағыналылық,</w:t>
            </w:r>
          </w:p>
          <w:p w:rsidR="00FC0629" w:rsidRPr="00FC0629" w:rsidRDefault="00FC0629" w:rsidP="00AD4274">
            <w:pPr>
              <w:pStyle w:val="a3"/>
              <w:snapToGrid w:val="0"/>
              <w:spacing w:line="276" w:lineRule="auto"/>
              <w:ind w:right="-57"/>
              <w:rPr>
                <w:rFonts w:ascii="Times New Roman" w:hAnsi="Times New Roman"/>
                <w:sz w:val="24"/>
                <w:szCs w:val="24"/>
                <w:lang w:val="kk-KZ"/>
              </w:rPr>
            </w:pPr>
            <w:r w:rsidRPr="00D11C7B">
              <w:rPr>
                <w:rFonts w:ascii="Times New Roman" w:hAnsi="Times New Roman"/>
                <w:sz w:val="24"/>
                <w:szCs w:val="24"/>
                <w:lang w:val="kk-KZ"/>
              </w:rPr>
              <w:t>ауыспалы мағына</w:t>
            </w:r>
          </w:p>
          <w:p w:rsidR="00FC0629" w:rsidRDefault="00FC0629" w:rsidP="00AD4274">
            <w:pPr>
              <w:pStyle w:val="a3"/>
              <w:ind w:right="-57"/>
              <w:jc w:val="left"/>
              <w:rPr>
                <w:rFonts w:ascii="Times New Roman" w:hAnsi="Times New Roman"/>
                <w:sz w:val="24"/>
                <w:szCs w:val="24"/>
                <w:lang w:val="kk-KZ"/>
              </w:rPr>
            </w:pPr>
            <w:r w:rsidRPr="00840249">
              <w:rPr>
                <w:rFonts w:ascii="Times New Roman" w:hAnsi="Times New Roman"/>
                <w:bCs/>
                <w:sz w:val="24"/>
                <w:szCs w:val="24"/>
                <w:lang w:val="kk-KZ"/>
              </w:rPr>
              <w:t xml:space="preserve">Л/т: </w:t>
            </w:r>
            <w:r>
              <w:rPr>
                <w:rFonts w:ascii="Times New Roman" w:hAnsi="Times New Roman"/>
                <w:sz w:val="24"/>
                <w:szCs w:val="24"/>
                <w:lang w:val="kk-KZ"/>
              </w:rPr>
              <w:t>1.</w:t>
            </w:r>
            <w:r w:rsidRPr="00FC0629">
              <w:rPr>
                <w:rFonts w:ascii="Times New Roman" w:hAnsi="Times New Roman"/>
                <w:sz w:val="24"/>
                <w:szCs w:val="24"/>
                <w:lang w:val="kk-KZ"/>
              </w:rPr>
              <w:t xml:space="preserve"> </w:t>
            </w:r>
            <w:r>
              <w:rPr>
                <w:rFonts w:ascii="Times New Roman" w:hAnsi="Times New Roman"/>
                <w:sz w:val="24"/>
                <w:szCs w:val="24"/>
                <w:lang w:val="kk-KZ"/>
              </w:rPr>
              <w:t>Аударма жауапкершілігі</w:t>
            </w:r>
          </w:p>
          <w:p w:rsidR="00FC0629" w:rsidRDefault="00FC0629" w:rsidP="00AD4274">
            <w:pPr>
              <w:pStyle w:val="a3"/>
              <w:snapToGrid w:val="0"/>
              <w:spacing w:line="276" w:lineRule="auto"/>
              <w:ind w:right="-57"/>
              <w:rPr>
                <w:rFonts w:ascii="Times New Roman" w:hAnsi="Times New Roman"/>
                <w:sz w:val="24"/>
                <w:szCs w:val="24"/>
              </w:rPr>
            </w:pPr>
            <w:r>
              <w:rPr>
                <w:rFonts w:ascii="Times New Roman" w:hAnsi="Times New Roman"/>
                <w:sz w:val="24"/>
                <w:szCs w:val="24"/>
                <w:lang w:val="kk-KZ"/>
              </w:rPr>
              <w:t>2. Көркем аударманың кейбір мәселелері</w:t>
            </w:r>
          </w:p>
          <w:p w:rsidR="00FC0629" w:rsidRPr="00D11C7B" w:rsidRDefault="00FC0629" w:rsidP="00AD4274">
            <w:pPr>
              <w:pStyle w:val="a3"/>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lang w:val="en-US"/>
              </w:rPr>
            </w:pPr>
            <w:r w:rsidRPr="00292E4C">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Субьектіні іс-әрекетке шақыру: өтініш айту, кеңес беру, ұсыныс жасау.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840249" w:rsidRDefault="00FC0629" w:rsidP="00AD4274">
            <w:pPr>
              <w:snapToGrid w:val="0"/>
              <w:spacing w:line="276" w:lineRule="auto"/>
              <w:jc w:val="center"/>
              <w:rPr>
                <w:b/>
                <w:lang w:val="en-US"/>
              </w:rPr>
            </w:pPr>
            <w:r>
              <w:rPr>
                <w:b/>
                <w:lang w:val="en-US"/>
              </w:rPr>
              <w:t>7</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ind w:right="-57"/>
              <w:jc w:val="left"/>
              <w:rPr>
                <w:rFonts w:ascii="Times New Roman" w:hAnsi="Times New Roman"/>
                <w:sz w:val="24"/>
                <w:szCs w:val="24"/>
                <w:lang w:val="kk-KZ"/>
              </w:rPr>
            </w:pPr>
            <w:r w:rsidRPr="00840249">
              <w:rPr>
                <w:rFonts w:ascii="Times New Roman" w:hAnsi="Times New Roman"/>
                <w:sz w:val="24"/>
                <w:szCs w:val="24"/>
                <w:lang w:val="kk-KZ"/>
              </w:rPr>
              <w:t>Г/т:</w:t>
            </w:r>
            <w:r>
              <w:rPr>
                <w:rFonts w:ascii="Times New Roman" w:hAnsi="Times New Roman"/>
                <w:sz w:val="24"/>
                <w:szCs w:val="24"/>
                <w:lang w:val="kk-KZ"/>
              </w:rPr>
              <w:t xml:space="preserve"> Лексика-семантикалық парадигма </w:t>
            </w:r>
          </w:p>
          <w:p w:rsidR="00FC0629" w:rsidRPr="00292E4C" w:rsidRDefault="00FC0629" w:rsidP="00AD4274">
            <w:pPr>
              <w:rPr>
                <w:lang w:val="kk-KZ"/>
              </w:rPr>
            </w:pPr>
            <w:r w:rsidRPr="00840249">
              <w:rPr>
                <w:bCs/>
                <w:lang w:val="kk-KZ"/>
              </w:rPr>
              <w:t xml:space="preserve">Л/т: </w:t>
            </w:r>
            <w:r>
              <w:rPr>
                <w:lang w:val="kk-KZ"/>
              </w:rPr>
              <w:t>1</w:t>
            </w:r>
            <w:r w:rsidRPr="00292E4C">
              <w:rPr>
                <w:lang w:val="kk-KZ"/>
              </w:rPr>
              <w:t>. Көркем аударма: табыс пен талпыныс</w:t>
            </w:r>
          </w:p>
          <w:p w:rsidR="00FC0629" w:rsidRPr="00B35206" w:rsidRDefault="00FC0629" w:rsidP="00AD4274">
            <w:pPr>
              <w:rPr>
                <w:lang w:val="kk-KZ"/>
              </w:rPr>
            </w:pPr>
            <w:r w:rsidRPr="00292E4C">
              <w:rPr>
                <w:lang w:val="kk-KZ"/>
              </w:rPr>
              <w:t>2.Көркем аударма ұлттық мәдениеттің мол саласы</w:t>
            </w:r>
          </w:p>
          <w:p w:rsidR="00FC0629" w:rsidRPr="00B35206"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lang w:val="en-US"/>
              </w:rPr>
            </w:pPr>
            <w:r w:rsidRPr="00292E4C">
              <w:rPr>
                <w:lang w:val="en-US"/>
              </w:rPr>
              <w:t>1</w:t>
            </w:r>
          </w:p>
          <w:p w:rsidR="00FC0629" w:rsidRPr="00292E4C" w:rsidRDefault="00FC0629" w:rsidP="00AD4274">
            <w:pPr>
              <w:snapToGrid w:val="0"/>
              <w:spacing w:line="276" w:lineRule="auto"/>
              <w:jc w:val="center"/>
              <w:rPr>
                <w:b/>
                <w:lang w:val="en-US"/>
              </w:rPr>
            </w:pPr>
            <w:r w:rsidRPr="00292E4C">
              <w:rPr>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Субьектіні іс-әрекетке шақыру: талап қою, бұйрық беру, жол сілтеу.</w:t>
            </w:r>
          </w:p>
        </w:tc>
      </w:tr>
      <w:tr w:rsidR="00FC0629" w:rsidRPr="00B35206" w:rsidTr="00AD4274">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FC0629" w:rsidRPr="00292E4C" w:rsidRDefault="00FC0629" w:rsidP="00AD4274">
            <w:pPr>
              <w:snapToGrid w:val="0"/>
              <w:spacing w:line="276" w:lineRule="auto"/>
              <w:rPr>
                <w:lang w:val="kk-KZ"/>
              </w:rPr>
            </w:pPr>
            <w:r>
              <w:rPr>
                <w:lang w:val="kk-KZ"/>
              </w:rPr>
              <w:t>Аралық бақылау № 1                                                       1</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92E4C" w:rsidRDefault="00FC0629" w:rsidP="00AD4274">
            <w:pPr>
              <w:snapToGrid w:val="0"/>
              <w:spacing w:line="276" w:lineRule="auto"/>
              <w:jc w:val="center"/>
              <w:rPr>
                <w:b/>
              </w:rPr>
            </w:pPr>
            <w:r w:rsidRPr="00292E4C">
              <w:rPr>
                <w:lang w:val="en-US"/>
              </w:rPr>
              <w:t>8</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Г/т:</w:t>
            </w:r>
            <w:r>
              <w:rPr>
                <w:rFonts w:ascii="Times New Roman" w:hAnsi="Times New Roman"/>
                <w:sz w:val="24"/>
                <w:szCs w:val="24"/>
                <w:lang w:val="kk-KZ"/>
              </w:rPr>
              <w:t xml:space="preserve"> </w:t>
            </w:r>
            <w:r w:rsidRPr="00292E4C">
              <w:rPr>
                <w:rFonts w:ascii="Times New Roman" w:hAnsi="Times New Roman"/>
                <w:sz w:val="24"/>
                <w:szCs w:val="24"/>
                <w:lang w:val="kk-KZ"/>
              </w:rPr>
              <w:t>Кірме сөздер, балама сөздер. Өзге тілдерге ауысқан сөздер</w:t>
            </w:r>
          </w:p>
          <w:p w:rsidR="00FC0629" w:rsidRPr="00292E4C" w:rsidRDefault="00FC0629" w:rsidP="00AD4274">
            <w:pPr>
              <w:ind w:right="-57"/>
              <w:jc w:val="both"/>
              <w:rPr>
                <w:lang w:val="kk-KZ"/>
              </w:rPr>
            </w:pPr>
            <w:r w:rsidRPr="00840249">
              <w:rPr>
                <w:bCs/>
                <w:lang w:val="kk-KZ"/>
              </w:rPr>
              <w:t>Л/т:</w:t>
            </w:r>
            <w:r>
              <w:rPr>
                <w:lang w:val="kk-KZ"/>
              </w:rPr>
              <w:t xml:space="preserve"> </w:t>
            </w:r>
            <w:r w:rsidRPr="00292E4C">
              <w:rPr>
                <w:lang w:val="kk-KZ"/>
              </w:rPr>
              <w:t>1. Ала-құла аударма</w:t>
            </w:r>
          </w:p>
          <w:p w:rsidR="00FC0629" w:rsidRPr="00292E4C" w:rsidRDefault="00FC0629" w:rsidP="00AD4274">
            <w:pPr>
              <w:pStyle w:val="a3"/>
              <w:snapToGrid w:val="0"/>
              <w:spacing w:line="276" w:lineRule="auto"/>
              <w:ind w:right="-57"/>
              <w:rPr>
                <w:rFonts w:ascii="Times New Roman" w:hAnsi="Times New Roman"/>
                <w:sz w:val="24"/>
                <w:szCs w:val="24"/>
                <w:lang w:val="kk-KZ"/>
              </w:rPr>
            </w:pPr>
            <w:r w:rsidRPr="00292E4C">
              <w:rPr>
                <w:rFonts w:ascii="Times New Roman" w:hAnsi="Times New Roman"/>
                <w:sz w:val="24"/>
                <w:szCs w:val="24"/>
                <w:lang w:val="kk-KZ"/>
              </w:rPr>
              <w:t>2. Аударма шеберлігі</w:t>
            </w:r>
          </w:p>
        </w:tc>
        <w:tc>
          <w:tcPr>
            <w:tcW w:w="994" w:type="dxa"/>
            <w:tcBorders>
              <w:top w:val="single" w:sz="4" w:space="0" w:color="000000"/>
              <w:left w:val="single" w:sz="4" w:space="0" w:color="000000"/>
              <w:bottom w:val="single" w:sz="4" w:space="0" w:color="000000"/>
              <w:right w:val="nil"/>
            </w:tcBorders>
          </w:tcPr>
          <w:p w:rsidR="00FC0629" w:rsidRDefault="00FC0629" w:rsidP="00AD4274">
            <w:pPr>
              <w:snapToGrid w:val="0"/>
              <w:spacing w:line="276" w:lineRule="auto"/>
              <w:jc w:val="center"/>
              <w:rPr>
                <w:lang w:val="kk-KZ"/>
              </w:rPr>
            </w:pPr>
            <w:r w:rsidRPr="00292E4C">
              <w:rPr>
                <w:lang w:val="kk-KZ"/>
              </w:rPr>
              <w:t>1</w:t>
            </w:r>
          </w:p>
          <w:p w:rsidR="00FC0629" w:rsidRDefault="00FC0629" w:rsidP="00AD4274">
            <w:pPr>
              <w:snapToGrid w:val="0"/>
              <w:spacing w:line="276" w:lineRule="auto"/>
              <w:jc w:val="center"/>
              <w:rPr>
                <w:lang w:val="kk-KZ"/>
              </w:rPr>
            </w:pPr>
            <w:r>
              <w:rPr>
                <w:lang w:val="kk-KZ"/>
              </w:rPr>
              <w:t>1</w:t>
            </w:r>
          </w:p>
          <w:p w:rsidR="00FC0629" w:rsidRPr="00292E4C" w:rsidRDefault="00FC0629" w:rsidP="00AD4274">
            <w:pPr>
              <w:snapToGrid w:val="0"/>
              <w:spacing w:line="276" w:lineRule="auto"/>
              <w:jc w:val="center"/>
              <w:rPr>
                <w:lang w:val="kk-KZ"/>
              </w:rPr>
            </w:pPr>
            <w:r>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Сұхбаттасушының іс-әрекетіне назар аудару: келісу/келіспеу, рұқсат ету, тыйым салу.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9</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Г/т:</w:t>
            </w:r>
            <w:r>
              <w:rPr>
                <w:rFonts w:ascii="Times New Roman" w:hAnsi="Times New Roman"/>
                <w:sz w:val="24"/>
                <w:szCs w:val="24"/>
                <w:lang w:val="kk-KZ"/>
              </w:rPr>
              <w:t xml:space="preserve"> Арнаулы лексика    Ресми-іскери стиль</w:t>
            </w:r>
          </w:p>
          <w:p w:rsidR="00FC0629" w:rsidRPr="00E6631D" w:rsidRDefault="00FC0629" w:rsidP="00AD4274">
            <w:pPr>
              <w:ind w:left="-10" w:right="-57"/>
              <w:jc w:val="both"/>
              <w:rPr>
                <w:lang w:val="kk-KZ"/>
              </w:rPr>
            </w:pPr>
            <w:smartTag w:uri="urn:schemas-microsoft-com:office:smarttags" w:element="metricconverter">
              <w:smartTagPr>
                <w:attr w:name="ProductID" w:val="1. М"/>
              </w:smartTagPr>
              <w:r w:rsidRPr="00840249">
                <w:rPr>
                  <w:bCs/>
                  <w:lang w:val="kk-KZ"/>
                </w:rPr>
                <w:t>Л/т:</w:t>
              </w:r>
              <w:r>
                <w:rPr>
                  <w:lang w:val="kk-KZ"/>
                </w:rPr>
                <w:t xml:space="preserve"> </w:t>
              </w:r>
              <w:r w:rsidRPr="00E6631D">
                <w:rPr>
                  <w:lang w:val="kk-KZ"/>
                </w:rPr>
                <w:t>1. М</w:t>
              </w:r>
            </w:smartTag>
            <w:r w:rsidRPr="00E6631D">
              <w:rPr>
                <w:lang w:val="kk-KZ"/>
              </w:rPr>
              <w:t>.Әуезовтің тұңғыш аудармасы</w:t>
            </w:r>
          </w:p>
          <w:p w:rsidR="00FC0629" w:rsidRPr="00E6631D" w:rsidRDefault="00FC0629" w:rsidP="00AD4274">
            <w:pPr>
              <w:pStyle w:val="a3"/>
              <w:snapToGrid w:val="0"/>
              <w:spacing w:line="276" w:lineRule="auto"/>
              <w:ind w:right="-57"/>
              <w:rPr>
                <w:rFonts w:ascii="Times New Roman" w:hAnsi="Times New Roman"/>
                <w:sz w:val="24"/>
                <w:szCs w:val="24"/>
                <w:lang w:val="kk-KZ"/>
              </w:rPr>
            </w:pPr>
            <w:r w:rsidRPr="00E6631D">
              <w:rPr>
                <w:rFonts w:ascii="Times New Roman" w:hAnsi="Times New Roman"/>
                <w:sz w:val="24"/>
                <w:szCs w:val="24"/>
                <w:lang w:val="kk-KZ"/>
              </w:rPr>
              <w:t>2. Аударма дегеніміз достық.</w:t>
            </w:r>
          </w:p>
          <w:p w:rsidR="00FC0629" w:rsidRPr="00B35206"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Сұхбаттасушының іс-әрекетіне назар аудару: қарсылық білдіру, күмән келтіру.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10</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ind w:right="-57"/>
              <w:jc w:val="both"/>
              <w:rPr>
                <w:lang w:val="kk-KZ"/>
              </w:rPr>
            </w:pPr>
            <w:r w:rsidRPr="00840249">
              <w:rPr>
                <w:lang w:val="kk-KZ"/>
              </w:rPr>
              <w:t>Г/т:</w:t>
            </w:r>
            <w:r>
              <w:rPr>
                <w:lang w:val="kk-KZ"/>
              </w:rPr>
              <w:t xml:space="preserve"> Терминсөз, кәсіби сөздер,</w:t>
            </w:r>
          </w:p>
          <w:p w:rsidR="00FC0629" w:rsidRDefault="00FC0629" w:rsidP="00AD4274">
            <w:pPr>
              <w:ind w:right="-57"/>
              <w:jc w:val="both"/>
              <w:rPr>
                <w:lang w:val="kk-KZ"/>
              </w:rPr>
            </w:pPr>
            <w:r>
              <w:rPr>
                <w:lang w:val="kk-KZ"/>
              </w:rPr>
              <w:t xml:space="preserve">жаргондық сөздер </w:t>
            </w:r>
          </w:p>
          <w:p w:rsidR="00FC0629" w:rsidRDefault="00FC0629" w:rsidP="00AD4274">
            <w:pPr>
              <w:ind w:right="-57"/>
              <w:jc w:val="both"/>
              <w:rPr>
                <w:lang w:val="kk-KZ"/>
              </w:rPr>
            </w:pPr>
            <w:r w:rsidRPr="00840249">
              <w:rPr>
                <w:bCs/>
                <w:lang w:val="kk-KZ"/>
              </w:rPr>
              <w:t>Л/т:</w:t>
            </w:r>
            <w:r>
              <w:rPr>
                <w:lang w:val="kk-KZ"/>
              </w:rPr>
              <w:t xml:space="preserve"> Поэзиялық шығармаларды тәржімалаудың амал тәсілдері</w:t>
            </w:r>
          </w:p>
          <w:p w:rsidR="00FC0629" w:rsidRPr="00B35206"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Сұхбаттасушының іс-әрекетіне назар аудару: уәде беру, кепілдік беру, үміттендіру.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11</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ind w:left="113" w:right="-57"/>
              <w:jc w:val="both"/>
              <w:rPr>
                <w:lang w:val="kk-KZ"/>
              </w:rPr>
            </w:pPr>
            <w:r w:rsidRPr="00840249">
              <w:rPr>
                <w:lang w:val="kk-KZ"/>
              </w:rPr>
              <w:t>Г/т:</w:t>
            </w:r>
            <w:r>
              <w:rPr>
                <w:lang w:val="kk-KZ"/>
              </w:rPr>
              <w:t xml:space="preserve"> Көнерген сөздер, жаңа сөздер</w:t>
            </w:r>
          </w:p>
          <w:p w:rsidR="00FC0629" w:rsidRDefault="00FC0629" w:rsidP="00AD4274">
            <w:pPr>
              <w:rPr>
                <w:lang w:val="kk-KZ"/>
              </w:rPr>
            </w:pPr>
            <w:r w:rsidRPr="00840249">
              <w:rPr>
                <w:bCs/>
                <w:lang w:val="kk-KZ"/>
              </w:rPr>
              <w:t>Л/т:</w:t>
            </w:r>
            <w:r>
              <w:rPr>
                <w:lang w:val="kk-KZ"/>
              </w:rPr>
              <w:t xml:space="preserve"> 1. Авторлық аударма</w:t>
            </w:r>
          </w:p>
          <w:p w:rsidR="00FC0629" w:rsidRDefault="00FC0629" w:rsidP="00AD4274">
            <w:pPr>
              <w:rPr>
                <w:bCs/>
                <w:lang w:val="kk-KZ"/>
              </w:rPr>
            </w:pPr>
            <w:r>
              <w:rPr>
                <w:lang w:val="kk-KZ"/>
              </w:rPr>
              <w:t>2. Драмалық шығармалардың аудармасы</w:t>
            </w:r>
          </w:p>
          <w:p w:rsidR="00FC0629" w:rsidRPr="00B35206"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Эмоционалды бағалау: мүдделі болу, уайымдау, үміттену.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12</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Г/т:</w:t>
            </w:r>
            <w:r>
              <w:rPr>
                <w:lang w:val="kk-KZ"/>
              </w:rPr>
              <w:t xml:space="preserve"> </w:t>
            </w:r>
            <w:r w:rsidRPr="002C77C9">
              <w:rPr>
                <w:rFonts w:ascii="Times New Roman" w:hAnsi="Times New Roman"/>
                <w:sz w:val="24"/>
                <w:szCs w:val="24"/>
                <w:lang w:val="kk-KZ"/>
              </w:rPr>
              <w:t>Фразеология: қайнар көзі, типі, құрамы</w:t>
            </w:r>
          </w:p>
          <w:p w:rsidR="00FC0629" w:rsidRPr="002C77C9" w:rsidRDefault="00FC0629" w:rsidP="00AD4274">
            <w:pPr>
              <w:rPr>
                <w:lang w:val="kk-KZ"/>
              </w:rPr>
            </w:pPr>
            <w:r w:rsidRPr="00840249">
              <w:rPr>
                <w:bCs/>
                <w:lang w:val="kk-KZ"/>
              </w:rPr>
              <w:t>Л/т:</w:t>
            </w:r>
            <w:r>
              <w:rPr>
                <w:lang w:val="kk-KZ"/>
              </w:rPr>
              <w:t xml:space="preserve"> </w:t>
            </w:r>
            <w:r w:rsidRPr="002C77C9">
              <w:rPr>
                <w:lang w:val="kk-KZ"/>
              </w:rPr>
              <w:t>1.Қазақ жазушыларының шығармалары шетел тілдерінде</w:t>
            </w:r>
          </w:p>
          <w:p w:rsidR="00FC0629" w:rsidRPr="002C77C9" w:rsidRDefault="00FC0629" w:rsidP="00AD4274">
            <w:pPr>
              <w:pStyle w:val="a3"/>
              <w:snapToGrid w:val="0"/>
              <w:spacing w:line="276" w:lineRule="auto"/>
              <w:ind w:right="-57"/>
              <w:rPr>
                <w:rFonts w:ascii="Times New Roman" w:hAnsi="Times New Roman"/>
                <w:sz w:val="24"/>
                <w:szCs w:val="24"/>
                <w:lang w:val="kk-KZ"/>
              </w:rPr>
            </w:pPr>
            <w:r w:rsidRPr="002C77C9">
              <w:rPr>
                <w:rFonts w:ascii="Times New Roman" w:hAnsi="Times New Roman"/>
                <w:sz w:val="24"/>
                <w:szCs w:val="24"/>
                <w:lang w:val="kk-KZ"/>
              </w:rPr>
              <w:t xml:space="preserve"> 2. Түпнұсқа болсын төреші</w:t>
            </w: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Эмоционалды бағалау: риза болу, таңқалу, қызығу, тамашалау.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13</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Г/т:</w:t>
            </w:r>
            <w:r>
              <w:rPr>
                <w:lang w:val="kk-KZ"/>
              </w:rPr>
              <w:t xml:space="preserve"> </w:t>
            </w:r>
            <w:r w:rsidRPr="002C77C9">
              <w:rPr>
                <w:rFonts w:ascii="Times New Roman" w:hAnsi="Times New Roman"/>
                <w:sz w:val="24"/>
                <w:szCs w:val="24"/>
                <w:lang w:val="kk-KZ"/>
              </w:rPr>
              <w:t>Сөздіктану:</w:t>
            </w:r>
            <w:r>
              <w:rPr>
                <w:rFonts w:ascii="Times New Roman" w:hAnsi="Times New Roman"/>
                <w:sz w:val="24"/>
                <w:szCs w:val="24"/>
                <w:lang w:val="kk-KZ"/>
              </w:rPr>
              <w:t xml:space="preserve"> </w:t>
            </w:r>
            <w:r w:rsidRPr="002C77C9">
              <w:rPr>
                <w:rFonts w:ascii="Times New Roman" w:hAnsi="Times New Roman"/>
                <w:sz w:val="24"/>
                <w:szCs w:val="24"/>
                <w:lang w:val="kk-KZ"/>
              </w:rPr>
              <w:t>типтері</w:t>
            </w:r>
          </w:p>
          <w:p w:rsidR="00FC0629" w:rsidRDefault="00FC0629" w:rsidP="00AD4274">
            <w:pPr>
              <w:rPr>
                <w:lang w:val="kk-KZ"/>
              </w:rPr>
            </w:pPr>
            <w:r w:rsidRPr="00840249">
              <w:rPr>
                <w:bCs/>
                <w:lang w:val="kk-KZ"/>
              </w:rPr>
              <w:t>Л/т:</w:t>
            </w:r>
            <w:r>
              <w:rPr>
                <w:lang w:val="kk-KZ"/>
              </w:rPr>
              <w:t xml:space="preserve"> 1.Түпнұсқа және аударма </w:t>
            </w:r>
          </w:p>
          <w:p w:rsidR="00FC0629" w:rsidRDefault="00FC0629" w:rsidP="00AD4274">
            <w:pPr>
              <w:rPr>
                <w:lang w:val="kk-KZ"/>
              </w:rPr>
            </w:pPr>
            <w:r>
              <w:rPr>
                <w:lang w:val="kk-KZ"/>
              </w:rPr>
              <w:t>2. Тәуір аудармадағы ақаулар</w:t>
            </w:r>
          </w:p>
          <w:p w:rsidR="00FC0629" w:rsidRPr="002C77C9"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t>Моральды этикалық бағалау: қолдау, мақтау.</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14</w:t>
            </w:r>
          </w:p>
        </w:tc>
        <w:tc>
          <w:tcPr>
            <w:tcW w:w="4110" w:type="dxa"/>
            <w:tcBorders>
              <w:top w:val="single" w:sz="4" w:space="0" w:color="000000"/>
              <w:left w:val="single" w:sz="4" w:space="0" w:color="000000"/>
              <w:bottom w:val="single" w:sz="4" w:space="0" w:color="000000"/>
              <w:right w:val="nil"/>
            </w:tcBorders>
            <w:hideMark/>
          </w:tcPr>
          <w:p w:rsidR="00FC0629" w:rsidRPr="002C77C9" w:rsidRDefault="00FC0629" w:rsidP="00AD4274">
            <w:pPr>
              <w:ind w:right="-57"/>
              <w:jc w:val="both"/>
              <w:rPr>
                <w:lang w:val="kk-KZ"/>
              </w:rPr>
            </w:pPr>
            <w:r w:rsidRPr="00840249">
              <w:rPr>
                <w:lang w:val="kk-KZ"/>
              </w:rPr>
              <w:t>Г/т:</w:t>
            </w:r>
            <w:r>
              <w:rPr>
                <w:lang w:val="kk-KZ"/>
              </w:rPr>
              <w:t xml:space="preserve"> </w:t>
            </w:r>
            <w:r w:rsidRPr="002C77C9">
              <w:rPr>
                <w:lang w:val="kk-KZ"/>
              </w:rPr>
              <w:t xml:space="preserve">Ғылыми және </w:t>
            </w:r>
          </w:p>
          <w:p w:rsidR="00FC0629" w:rsidRPr="002C77C9" w:rsidRDefault="00FC0629" w:rsidP="00AD4274">
            <w:pPr>
              <w:ind w:right="-57"/>
              <w:jc w:val="both"/>
              <w:rPr>
                <w:lang w:val="kk-KZ"/>
              </w:rPr>
            </w:pPr>
            <w:r w:rsidRPr="002C77C9">
              <w:rPr>
                <w:lang w:val="kk-KZ"/>
              </w:rPr>
              <w:lastRenderedPageBreak/>
              <w:t>Публицистика</w:t>
            </w:r>
          </w:p>
          <w:p w:rsidR="00FC0629" w:rsidRDefault="00FC0629" w:rsidP="00AD4274">
            <w:pPr>
              <w:pStyle w:val="a3"/>
              <w:snapToGrid w:val="0"/>
              <w:spacing w:line="276" w:lineRule="auto"/>
              <w:ind w:right="-57"/>
              <w:rPr>
                <w:rFonts w:ascii="Times New Roman" w:hAnsi="Times New Roman"/>
                <w:sz w:val="24"/>
                <w:szCs w:val="24"/>
                <w:lang w:val="kk-KZ"/>
              </w:rPr>
            </w:pPr>
            <w:r w:rsidRPr="002C77C9">
              <w:rPr>
                <w:rFonts w:ascii="Times New Roman" w:hAnsi="Times New Roman"/>
                <w:sz w:val="24"/>
                <w:szCs w:val="24"/>
                <w:lang w:val="kk-KZ"/>
              </w:rPr>
              <w:t>лық стильде лебіз айтуға дағдылану</w:t>
            </w:r>
          </w:p>
          <w:p w:rsidR="00FC0629" w:rsidRDefault="00FC0629" w:rsidP="00AD4274">
            <w:pPr>
              <w:rPr>
                <w:lang w:val="kk-KZ"/>
              </w:rPr>
            </w:pPr>
            <w:r w:rsidRPr="00840249">
              <w:rPr>
                <w:bCs/>
                <w:lang w:val="kk-KZ"/>
              </w:rPr>
              <w:t>Л/т:</w:t>
            </w:r>
            <w:r>
              <w:rPr>
                <w:lang w:val="kk-KZ"/>
              </w:rPr>
              <w:t xml:space="preserve"> 1. Аударма теориясы мен тәжірибесіне  байланысты айтылған қанатты сөздер мен ой-пікірлер </w:t>
            </w:r>
          </w:p>
          <w:p w:rsidR="00FC0629" w:rsidRPr="002C77C9" w:rsidRDefault="00FC0629" w:rsidP="00AD4274">
            <w:pPr>
              <w:pStyle w:val="a3"/>
              <w:snapToGrid w:val="0"/>
              <w:spacing w:line="276" w:lineRule="auto"/>
              <w:ind w:right="-57"/>
              <w:rPr>
                <w:rFonts w:ascii="Times New Roman" w:hAnsi="Times New Roman"/>
                <w:sz w:val="24"/>
                <w:szCs w:val="24"/>
                <w:lang w:val="kk-KZ"/>
              </w:rPr>
            </w:pPr>
            <w:r w:rsidRPr="002C77C9">
              <w:rPr>
                <w:rFonts w:ascii="Times New Roman" w:hAnsi="Times New Roman"/>
                <w:sz w:val="24"/>
                <w:szCs w:val="24"/>
                <w:lang w:val="kk-KZ"/>
              </w:rPr>
              <w:t>2. Лингвистикалық терминдер</w:t>
            </w:r>
          </w:p>
          <w:p w:rsidR="00FC0629" w:rsidRPr="00B35206" w:rsidRDefault="00FC0629" w:rsidP="00AD4274">
            <w:pPr>
              <w:pStyle w:val="a3"/>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lastRenderedPageBreak/>
              <w:t>1</w:t>
            </w:r>
          </w:p>
          <w:p w:rsidR="00FC0629" w:rsidRPr="00B223C2" w:rsidRDefault="00FC0629" w:rsidP="00AD4274">
            <w:pPr>
              <w:snapToGrid w:val="0"/>
              <w:spacing w:line="276" w:lineRule="auto"/>
              <w:jc w:val="center"/>
              <w:rPr>
                <w:lang w:val="kk-KZ"/>
              </w:rPr>
            </w:pPr>
            <w:r w:rsidRPr="00B223C2">
              <w:rPr>
                <w:lang w:val="kk-KZ"/>
              </w:rPr>
              <w:lastRenderedPageBreak/>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r>
              <w:rPr>
                <w:lang w:val="kk-KZ"/>
              </w:rPr>
              <w:lastRenderedPageBreak/>
              <w:t xml:space="preserve">Моральды этикалық бағалау: сын </w:t>
            </w:r>
            <w:r>
              <w:rPr>
                <w:lang w:val="kk-KZ"/>
              </w:rPr>
              <w:lastRenderedPageBreak/>
              <w:t xml:space="preserve">айту, талқылау. </w:t>
            </w:r>
          </w:p>
        </w:tc>
      </w:tr>
      <w:tr w:rsidR="00FC0629" w:rsidRPr="00B35206" w:rsidTr="00AD4274">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FC0629" w:rsidRPr="0006218E" w:rsidRDefault="00FC0629" w:rsidP="00AD4274">
            <w:pPr>
              <w:snapToGrid w:val="0"/>
              <w:spacing w:line="276" w:lineRule="auto"/>
              <w:jc w:val="both"/>
              <w:rPr>
                <w:lang w:val="kk-KZ"/>
              </w:rPr>
            </w:pPr>
            <w:r>
              <w:rPr>
                <w:lang w:val="kk-KZ"/>
              </w:rPr>
              <w:lastRenderedPageBreak/>
              <w:t>Аралық бақылау № 2                                                        1</w:t>
            </w:r>
          </w:p>
        </w:tc>
      </w:tr>
      <w:tr w:rsidR="00FC0629" w:rsidRPr="00B35206" w:rsidTr="00AD4274">
        <w:trPr>
          <w:trHeight w:val="255"/>
        </w:trPr>
        <w:tc>
          <w:tcPr>
            <w:tcW w:w="992" w:type="dxa"/>
            <w:tcBorders>
              <w:top w:val="single" w:sz="4" w:space="0" w:color="000000"/>
              <w:left w:val="single" w:sz="4" w:space="0" w:color="000000"/>
              <w:bottom w:val="single" w:sz="4" w:space="0" w:color="000000"/>
              <w:right w:val="nil"/>
            </w:tcBorders>
          </w:tcPr>
          <w:p w:rsidR="00FC0629" w:rsidRPr="002C77C9" w:rsidRDefault="00FC0629" w:rsidP="00AD4274">
            <w:pPr>
              <w:snapToGrid w:val="0"/>
              <w:spacing w:line="276" w:lineRule="auto"/>
              <w:jc w:val="center"/>
              <w:rPr>
                <w:lang w:val="kk-KZ"/>
              </w:rPr>
            </w:pPr>
            <w:r w:rsidRPr="002C77C9">
              <w:rPr>
                <w:lang w:val="kk-KZ"/>
              </w:rPr>
              <w:t>15</w:t>
            </w:r>
          </w:p>
        </w:tc>
        <w:tc>
          <w:tcPr>
            <w:tcW w:w="4110" w:type="dxa"/>
            <w:tcBorders>
              <w:top w:val="single" w:sz="4" w:space="0" w:color="000000"/>
              <w:left w:val="single" w:sz="4" w:space="0" w:color="000000"/>
              <w:bottom w:val="single" w:sz="4" w:space="0" w:color="000000"/>
              <w:right w:val="nil"/>
            </w:tcBorders>
            <w:hideMark/>
          </w:tcPr>
          <w:p w:rsidR="00FC0629" w:rsidRDefault="00FC0629" w:rsidP="00AD4274">
            <w:pPr>
              <w:pStyle w:val="a3"/>
              <w:snapToGrid w:val="0"/>
              <w:spacing w:line="276" w:lineRule="auto"/>
              <w:ind w:right="-57"/>
              <w:rPr>
                <w:rFonts w:ascii="Times New Roman" w:hAnsi="Times New Roman"/>
                <w:sz w:val="24"/>
                <w:szCs w:val="24"/>
                <w:lang w:val="kk-KZ"/>
              </w:rPr>
            </w:pPr>
            <w:r w:rsidRPr="00840249">
              <w:rPr>
                <w:rFonts w:ascii="Times New Roman" w:hAnsi="Times New Roman"/>
                <w:sz w:val="24"/>
                <w:szCs w:val="24"/>
                <w:lang w:val="kk-KZ"/>
              </w:rPr>
              <w:t>Г/т:</w:t>
            </w:r>
            <w:r>
              <w:rPr>
                <w:lang w:val="kk-KZ"/>
              </w:rPr>
              <w:t xml:space="preserve"> </w:t>
            </w:r>
            <w:r w:rsidRPr="002C77C9">
              <w:rPr>
                <w:rFonts w:ascii="Times New Roman" w:hAnsi="Times New Roman"/>
                <w:sz w:val="24"/>
                <w:szCs w:val="24"/>
                <w:lang w:val="kk-KZ"/>
              </w:rPr>
              <w:t xml:space="preserve">Аударма мәселесі   </w:t>
            </w:r>
          </w:p>
          <w:p w:rsidR="00FC0629" w:rsidRPr="002C77C9" w:rsidRDefault="00FC0629" w:rsidP="00AD4274">
            <w:pPr>
              <w:pStyle w:val="a3"/>
              <w:snapToGrid w:val="0"/>
              <w:spacing w:line="276" w:lineRule="auto"/>
              <w:ind w:right="-57"/>
              <w:rPr>
                <w:rFonts w:ascii="Times New Roman" w:hAnsi="Times New Roman"/>
                <w:sz w:val="24"/>
                <w:szCs w:val="24"/>
                <w:lang w:val="kk-KZ"/>
              </w:rPr>
            </w:pPr>
            <w:r w:rsidRPr="002C77C9">
              <w:rPr>
                <w:rFonts w:ascii="Times New Roman" w:hAnsi="Times New Roman"/>
                <w:sz w:val="24"/>
                <w:szCs w:val="24"/>
                <w:lang w:val="kk-KZ"/>
              </w:rPr>
              <w:t xml:space="preserve"> </w:t>
            </w:r>
            <w:r w:rsidRPr="00840249">
              <w:rPr>
                <w:rFonts w:ascii="Times New Roman" w:hAnsi="Times New Roman"/>
                <w:bCs/>
                <w:sz w:val="24"/>
                <w:szCs w:val="24"/>
                <w:lang w:val="kk-KZ"/>
              </w:rPr>
              <w:t>Л/т:</w:t>
            </w:r>
            <w:r>
              <w:rPr>
                <w:lang w:val="kk-KZ"/>
              </w:rPr>
              <w:t xml:space="preserve"> </w:t>
            </w:r>
            <w:r w:rsidRPr="002C77C9">
              <w:rPr>
                <w:rFonts w:ascii="Times New Roman" w:hAnsi="Times New Roman"/>
                <w:sz w:val="24"/>
                <w:szCs w:val="24"/>
                <w:lang w:val="kk-KZ"/>
              </w:rPr>
              <w:t>Орыс тілінен қазақ тіліне өз бетімен аударуға арналған құжат түрлері</w:t>
            </w:r>
          </w:p>
        </w:tc>
        <w:tc>
          <w:tcPr>
            <w:tcW w:w="994" w:type="dxa"/>
            <w:tcBorders>
              <w:top w:val="single" w:sz="4" w:space="0" w:color="000000"/>
              <w:left w:val="single" w:sz="4" w:space="0" w:color="000000"/>
              <w:bottom w:val="single" w:sz="4" w:space="0" w:color="000000"/>
              <w:right w:val="nil"/>
            </w:tcBorders>
          </w:tcPr>
          <w:p w:rsidR="00FC0629" w:rsidRPr="00B223C2" w:rsidRDefault="00FC0629" w:rsidP="00AD4274">
            <w:pPr>
              <w:snapToGrid w:val="0"/>
              <w:spacing w:line="276" w:lineRule="auto"/>
              <w:jc w:val="center"/>
              <w:rPr>
                <w:lang w:val="kk-KZ"/>
              </w:rPr>
            </w:pPr>
            <w:r w:rsidRPr="00B223C2">
              <w:rPr>
                <w:lang w:val="kk-KZ"/>
              </w:rPr>
              <w:t>1</w:t>
            </w:r>
          </w:p>
          <w:p w:rsidR="00FC0629" w:rsidRPr="00B223C2" w:rsidRDefault="00FC0629" w:rsidP="00AD4274">
            <w:pPr>
              <w:snapToGrid w:val="0"/>
              <w:spacing w:line="276" w:lineRule="auto"/>
              <w:jc w:val="center"/>
              <w:rPr>
                <w:lang w:val="kk-KZ"/>
              </w:rPr>
            </w:pPr>
            <w:r w:rsidRPr="00B223C2">
              <w:rPr>
                <w:lang w:val="kk-KZ"/>
              </w:rPr>
              <w:t>1</w:t>
            </w:r>
          </w:p>
          <w:p w:rsidR="00FC0629" w:rsidRPr="0006218E" w:rsidRDefault="00FC0629" w:rsidP="00AD4274">
            <w:pPr>
              <w:snapToGrid w:val="0"/>
              <w:spacing w:line="276" w:lineRule="auto"/>
              <w:jc w:val="center"/>
              <w:rPr>
                <w:b/>
                <w:lang w:val="kk-KZ"/>
              </w:rPr>
            </w:pPr>
            <w:r w:rsidRPr="00B223C2">
              <w:rPr>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jc w:val="both"/>
              <w:rPr>
                <w:lang w:val="kk-KZ"/>
              </w:rPr>
            </w:pPr>
          </w:p>
        </w:tc>
      </w:tr>
    </w:tbl>
    <w:p w:rsidR="00FC0629" w:rsidRPr="00591CE8" w:rsidRDefault="00FC0629" w:rsidP="00FC0629">
      <w:pPr>
        <w:rPr>
          <w:b/>
          <w:lang w:val="kk-KZ"/>
        </w:rPr>
      </w:pPr>
    </w:p>
    <w:p w:rsidR="00FC0629" w:rsidRPr="007606C3" w:rsidRDefault="00FC0629" w:rsidP="00FC0629">
      <w:pPr>
        <w:pStyle w:val="a5"/>
        <w:rPr>
          <w:b/>
          <w:bCs/>
        </w:rPr>
      </w:pPr>
    </w:p>
    <w:p w:rsidR="00FC0629" w:rsidRDefault="00FC0629" w:rsidP="00FC0629">
      <w:pPr>
        <w:jc w:val="center"/>
        <w:rPr>
          <w:lang w:val="kk-KZ"/>
        </w:rPr>
      </w:pPr>
      <w:r>
        <w:rPr>
          <w:lang w:val="kk-KZ"/>
        </w:rPr>
        <w:t>4. НЕГІЗГІ  ӘДЕБИЕТТЕР</w:t>
      </w:r>
    </w:p>
    <w:p w:rsidR="00FC0629" w:rsidRDefault="00FC0629" w:rsidP="00FC0629">
      <w:pPr>
        <w:jc w:val="center"/>
        <w:rPr>
          <w:lang w:val="kk-KZ"/>
        </w:rPr>
      </w:pPr>
    </w:p>
    <w:p w:rsidR="00FC0629" w:rsidRDefault="00FC0629" w:rsidP="00FC0629">
      <w:pPr>
        <w:rPr>
          <w:lang w:val="kk-KZ"/>
        </w:rPr>
      </w:pPr>
      <w:r>
        <w:rPr>
          <w:lang w:val="kk-KZ"/>
        </w:rPr>
        <w:t>1. Салқынбай А.Қазіргі қазақ тілі. Алматы, 2008 ж.</w:t>
      </w:r>
    </w:p>
    <w:p w:rsidR="00FC0629" w:rsidRDefault="00FC0629" w:rsidP="00FC0629">
      <w:pPr>
        <w:rPr>
          <w:lang w:val="kk-KZ"/>
        </w:rPr>
      </w:pPr>
      <w:r>
        <w:rPr>
          <w:lang w:val="kk-KZ"/>
        </w:rPr>
        <w:t>2. Қазыбек Г. Аударма тәжірибесі. Алматы, 2009 ж.</w:t>
      </w:r>
    </w:p>
    <w:p w:rsidR="00FC0629" w:rsidRDefault="00FC0629" w:rsidP="00FC0629">
      <w:pPr>
        <w:rPr>
          <w:lang w:val="uk-UA"/>
        </w:rPr>
      </w:pPr>
      <w:r>
        <w:rPr>
          <w:lang w:val="uk-UA"/>
        </w:rPr>
        <w:t xml:space="preserve">3  </w:t>
      </w:r>
      <w:proofErr w:type="spellStart"/>
      <w:r>
        <w:rPr>
          <w:lang w:val="uk-UA"/>
        </w:rPr>
        <w:t>Қазыбек</w:t>
      </w:r>
      <w:proofErr w:type="spellEnd"/>
      <w:r>
        <w:rPr>
          <w:lang w:val="uk-UA"/>
        </w:rPr>
        <w:t xml:space="preserve"> Г. </w:t>
      </w:r>
      <w:proofErr w:type="spellStart"/>
      <w:r>
        <w:rPr>
          <w:lang w:val="uk-UA"/>
        </w:rPr>
        <w:t>Мамандыққа</w:t>
      </w:r>
      <w:proofErr w:type="spellEnd"/>
      <w:r>
        <w:rPr>
          <w:lang w:val="uk-UA"/>
        </w:rPr>
        <w:t xml:space="preserve"> </w:t>
      </w:r>
      <w:proofErr w:type="spellStart"/>
      <w:r>
        <w:rPr>
          <w:lang w:val="uk-UA"/>
        </w:rPr>
        <w:t>кіріспе</w:t>
      </w:r>
      <w:proofErr w:type="spellEnd"/>
      <w:r>
        <w:rPr>
          <w:lang w:val="uk-UA"/>
        </w:rPr>
        <w:t xml:space="preserve">. </w:t>
      </w:r>
      <w:proofErr w:type="spellStart"/>
      <w:r>
        <w:rPr>
          <w:lang w:val="uk-UA"/>
        </w:rPr>
        <w:t>Алматы</w:t>
      </w:r>
      <w:proofErr w:type="spellEnd"/>
      <w:r>
        <w:rPr>
          <w:lang w:val="uk-UA"/>
        </w:rPr>
        <w:t>, 2004 ж.</w:t>
      </w:r>
    </w:p>
    <w:p w:rsidR="00FC0629" w:rsidRDefault="00FC0629" w:rsidP="00FC0629">
      <w:pPr>
        <w:rPr>
          <w:lang w:val="kk-KZ"/>
        </w:rPr>
      </w:pPr>
    </w:p>
    <w:p w:rsidR="00FC0629" w:rsidRDefault="00FC0629" w:rsidP="00FC0629">
      <w:pPr>
        <w:rPr>
          <w:b/>
          <w:bCs/>
          <w:lang w:val="uk-UA"/>
        </w:rPr>
      </w:pPr>
      <w:proofErr w:type="spellStart"/>
      <w:r>
        <w:rPr>
          <w:b/>
          <w:bCs/>
          <w:lang w:val="uk-UA"/>
        </w:rPr>
        <w:t>Қосымша</w:t>
      </w:r>
      <w:proofErr w:type="spellEnd"/>
      <w:r>
        <w:rPr>
          <w:b/>
          <w:bCs/>
          <w:lang w:val="uk-UA"/>
        </w:rPr>
        <w:t xml:space="preserve"> </w:t>
      </w:r>
      <w:proofErr w:type="spellStart"/>
      <w:r>
        <w:rPr>
          <w:b/>
          <w:bCs/>
          <w:lang w:val="uk-UA"/>
        </w:rPr>
        <w:t>оқулықтар</w:t>
      </w:r>
      <w:proofErr w:type="spellEnd"/>
      <w:r>
        <w:rPr>
          <w:b/>
          <w:bCs/>
          <w:lang w:val="uk-UA"/>
        </w:rPr>
        <w:t xml:space="preserve"> </w:t>
      </w:r>
      <w:proofErr w:type="spellStart"/>
      <w:r>
        <w:rPr>
          <w:b/>
          <w:bCs/>
          <w:lang w:val="uk-UA"/>
        </w:rPr>
        <w:t>мен</w:t>
      </w:r>
      <w:proofErr w:type="spellEnd"/>
      <w:r>
        <w:rPr>
          <w:b/>
          <w:bCs/>
          <w:lang w:val="uk-UA"/>
        </w:rPr>
        <w:t xml:space="preserve"> </w:t>
      </w:r>
      <w:proofErr w:type="spellStart"/>
      <w:r>
        <w:rPr>
          <w:b/>
          <w:bCs/>
          <w:lang w:val="uk-UA"/>
        </w:rPr>
        <w:t>оқу</w:t>
      </w:r>
      <w:proofErr w:type="spellEnd"/>
      <w:r>
        <w:rPr>
          <w:b/>
          <w:bCs/>
          <w:lang w:val="uk-UA"/>
        </w:rPr>
        <w:t xml:space="preserve"> </w:t>
      </w:r>
      <w:proofErr w:type="spellStart"/>
      <w:r>
        <w:rPr>
          <w:b/>
          <w:bCs/>
          <w:lang w:val="uk-UA"/>
        </w:rPr>
        <w:t>құралдары</w:t>
      </w:r>
      <w:proofErr w:type="spellEnd"/>
      <w:r>
        <w:rPr>
          <w:b/>
          <w:bCs/>
          <w:lang w:val="uk-UA"/>
        </w:rPr>
        <w:t>:</w:t>
      </w:r>
    </w:p>
    <w:p w:rsidR="00FC0629" w:rsidRDefault="00FC0629" w:rsidP="00FC0629">
      <w:pPr>
        <w:rPr>
          <w:lang w:val="kk-KZ"/>
        </w:rPr>
      </w:pPr>
      <w:r>
        <w:rPr>
          <w:lang w:val="uk-UA"/>
        </w:rPr>
        <w:t>1.</w:t>
      </w:r>
      <w:r>
        <w:rPr>
          <w:lang w:val="kk-KZ"/>
        </w:rPr>
        <w:t xml:space="preserve"> А.Исанова. Қазақ тілі (филология факультетінің студенттеріне арналған). А., 2009 ж.</w:t>
      </w:r>
    </w:p>
    <w:p w:rsidR="00FC0629" w:rsidRDefault="00FC0629" w:rsidP="00FC0629">
      <w:pPr>
        <w:rPr>
          <w:bCs/>
          <w:lang w:val="kk-KZ"/>
        </w:rPr>
      </w:pPr>
      <w:r>
        <w:rPr>
          <w:lang w:val="kk-KZ"/>
        </w:rPr>
        <w:t xml:space="preserve">2.  </w:t>
      </w:r>
      <w:r>
        <w:rPr>
          <w:bCs/>
          <w:lang w:val="uk-UA"/>
        </w:rPr>
        <w:t>Г</w:t>
      </w:r>
      <w:r>
        <w:rPr>
          <w:lang w:val="kk-KZ"/>
        </w:rPr>
        <w:t>азет-журнал, түрлі әдебиет  және интернет сайттары материалдары.</w:t>
      </w:r>
    </w:p>
    <w:p w:rsidR="00FC0629" w:rsidRDefault="00FC0629" w:rsidP="00FC0629">
      <w:pPr>
        <w:tabs>
          <w:tab w:val="left" w:pos="3660"/>
        </w:tabs>
        <w:jc w:val="center"/>
        <w:rPr>
          <w:b/>
          <w:lang w:val="kk-KZ"/>
        </w:rPr>
      </w:pPr>
    </w:p>
    <w:p w:rsidR="00FC0629" w:rsidRDefault="00FC0629" w:rsidP="00FC0629">
      <w:pPr>
        <w:tabs>
          <w:tab w:val="left" w:pos="3660"/>
        </w:tabs>
        <w:jc w:val="center"/>
        <w:rPr>
          <w:b/>
          <w:lang w:val="kk-KZ"/>
        </w:rPr>
      </w:pPr>
    </w:p>
    <w:p w:rsidR="00FC0629" w:rsidRDefault="00FC0629" w:rsidP="00FC0629">
      <w:pPr>
        <w:tabs>
          <w:tab w:val="left" w:pos="3660"/>
        </w:tabs>
        <w:jc w:val="center"/>
        <w:rPr>
          <w:b/>
          <w:lang w:val="kk-KZ"/>
        </w:rPr>
      </w:pPr>
      <w:r>
        <w:rPr>
          <w:b/>
          <w:lang w:val="kk-KZ"/>
        </w:rPr>
        <w:t>СТУДЕНТТІҢ ОҚЫТУШЫМЕН ӨЗДІК ЖҰМЫСЫ (СОБЖ)</w:t>
      </w:r>
    </w:p>
    <w:p w:rsidR="00FC0629" w:rsidRDefault="00FC0629" w:rsidP="00FC0629">
      <w:pPr>
        <w:tabs>
          <w:tab w:val="left" w:pos="3660"/>
        </w:tabs>
        <w:jc w:val="center"/>
        <w:rPr>
          <w:b/>
          <w:lang w:val="kk-KZ"/>
        </w:rPr>
      </w:pPr>
      <w:r>
        <w:rPr>
          <w:b/>
          <w:lang w:val="kk-KZ"/>
        </w:rPr>
        <w:t>ІІ кезең</w:t>
      </w:r>
    </w:p>
    <w:p w:rsidR="00FC0629" w:rsidRDefault="00FC0629" w:rsidP="00FC0629">
      <w:pPr>
        <w:tabs>
          <w:tab w:val="left" w:pos="3660"/>
        </w:tabs>
        <w:rPr>
          <w:b/>
          <w:lang w:val="kk-KZ"/>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289"/>
        <w:gridCol w:w="3420"/>
        <w:gridCol w:w="2811"/>
      </w:tblGrid>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Ап</w:t>
            </w:r>
          </w:p>
          <w:p w:rsidR="00FC0629" w:rsidRDefault="00FC0629" w:rsidP="00AD4274">
            <w:pPr>
              <w:tabs>
                <w:tab w:val="left" w:pos="3660"/>
              </w:tabs>
              <w:rPr>
                <w:lang w:val="kk-KZ"/>
              </w:rPr>
            </w:pPr>
            <w:r>
              <w:rPr>
                <w:lang w:val="kk-KZ"/>
              </w:rPr>
              <w:t>та</w:t>
            </w:r>
          </w:p>
        </w:tc>
        <w:tc>
          <w:tcPr>
            <w:tcW w:w="2289"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 xml:space="preserve">       Сабақтың</w:t>
            </w:r>
          </w:p>
          <w:p w:rsidR="00FC0629" w:rsidRDefault="00FC0629" w:rsidP="00AD4274">
            <w:pPr>
              <w:tabs>
                <w:tab w:val="left" w:pos="3660"/>
              </w:tabs>
              <w:rPr>
                <w:lang w:val="kk-KZ"/>
              </w:rPr>
            </w:pPr>
            <w:r>
              <w:rPr>
                <w:lang w:val="kk-KZ"/>
              </w:rPr>
              <w:t xml:space="preserve">       тақырыбы</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СОБЖ тапсырмалары</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Пайдаланылатын</w:t>
            </w:r>
          </w:p>
          <w:p w:rsidR="00FC0629" w:rsidRDefault="00FC0629" w:rsidP="00AD4274">
            <w:pPr>
              <w:tabs>
                <w:tab w:val="left" w:pos="3660"/>
              </w:tabs>
              <w:rPr>
                <w:lang w:val="kk-KZ"/>
              </w:rPr>
            </w:pPr>
            <w:r>
              <w:rPr>
                <w:lang w:val="kk-KZ"/>
              </w:rPr>
              <w:t xml:space="preserve">     әдебиеттер</w:t>
            </w:r>
          </w:p>
        </w:tc>
      </w:tr>
      <w:tr w:rsidR="00FC0629" w:rsidTr="00AD4274">
        <w:trPr>
          <w:cantSplit/>
          <w:trHeight w:val="885"/>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w:t>
            </w:r>
          </w:p>
        </w:tc>
        <w:tc>
          <w:tcPr>
            <w:tcW w:w="2289"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 xml:space="preserve">Қоғам мен тіл </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Тілдің қоғамдағы рөлін сауалнама, талдаулар (диаграмма) жасау арқылы анықтау.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both"/>
              <w:rPr>
                <w:lang w:val="kk-KZ"/>
              </w:rPr>
            </w:pPr>
            <w:r>
              <w:rPr>
                <w:lang w:val="kk-KZ"/>
              </w:rPr>
              <w:t>БАҚ құралдарын пайдалану</w:t>
            </w:r>
          </w:p>
        </w:tc>
      </w:tr>
      <w:tr w:rsidR="00FC0629" w:rsidRP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2.</w:t>
            </w:r>
          </w:p>
        </w:tc>
        <w:tc>
          <w:tcPr>
            <w:tcW w:w="2289"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pStyle w:val="a3"/>
              <w:ind w:right="-57"/>
              <w:jc w:val="left"/>
              <w:rPr>
                <w:rFonts w:ascii="Times New Roman" w:hAnsi="Times New Roman"/>
                <w:sz w:val="24"/>
                <w:szCs w:val="24"/>
                <w:lang w:val="kk-KZ"/>
              </w:rPr>
            </w:pPr>
            <w:r>
              <w:rPr>
                <w:rFonts w:ascii="Times New Roman" w:hAnsi="Times New Roman"/>
                <w:sz w:val="24"/>
                <w:szCs w:val="24"/>
                <w:lang w:val="kk-KZ"/>
              </w:rPr>
              <w:t>Қазақ тіл біліміне үлес қосқан ғалымдардың фонетикасы</w:t>
            </w:r>
          </w:p>
          <w:p w:rsidR="00FC0629" w:rsidRDefault="00FC0629" w:rsidP="00AD4274">
            <w:pPr>
              <w:tabs>
                <w:tab w:val="left" w:pos="3660"/>
              </w:tabs>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1. А. Байтұрсынұлы «Тіл - құрал», Қ. Жұбанов «Қазақ тілінің фонетикасы» еңбектеріндегі интонация   мәселесі.</w:t>
            </w:r>
          </w:p>
          <w:p w:rsidR="00FC0629" w:rsidRDefault="00FC0629" w:rsidP="00AD4274">
            <w:pPr>
              <w:rPr>
                <w:lang w:val="kk-KZ"/>
              </w:rPr>
            </w:pPr>
            <w:r>
              <w:rPr>
                <w:lang w:val="kk-KZ"/>
              </w:rPr>
              <w:t>2. І.Кеңесбаев, Н. Сауранбаев, М. Балақаев, С. Аманжолов  зерттеулерінің негізгі</w:t>
            </w:r>
          </w:p>
          <w:p w:rsidR="00FC0629" w:rsidRDefault="00FC0629" w:rsidP="00AD4274">
            <w:pPr>
              <w:tabs>
                <w:tab w:val="left" w:pos="3660"/>
              </w:tabs>
              <w:rPr>
                <w:lang w:val="kk-KZ"/>
              </w:rPr>
            </w:pPr>
            <w:r>
              <w:rPr>
                <w:lang w:val="kk-KZ"/>
              </w:rPr>
              <w:t>бағыттары туралы конспект жасау.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 xml:space="preserve">А. Байтұрсынұлы «Тіл - құрал», </w:t>
            </w:r>
          </w:p>
          <w:p w:rsidR="00FC0629" w:rsidRDefault="00FC0629" w:rsidP="00AD4274">
            <w:pPr>
              <w:tabs>
                <w:tab w:val="left" w:pos="3660"/>
              </w:tabs>
              <w:rPr>
                <w:lang w:val="kk-KZ"/>
              </w:rPr>
            </w:pPr>
            <w:r>
              <w:rPr>
                <w:lang w:val="kk-KZ"/>
              </w:rPr>
              <w:t>Қ. Жұбанов «Қазақ тілінің фонетикасы» еңбектері</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3.</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en-US"/>
              </w:rPr>
            </w:pPr>
          </w:p>
          <w:p w:rsidR="00FC0629" w:rsidRDefault="00FC0629" w:rsidP="00AD4274">
            <w:pPr>
              <w:ind w:right="-57"/>
              <w:jc w:val="both"/>
              <w:rPr>
                <w:lang w:val="kk-KZ"/>
              </w:rPr>
            </w:pPr>
          </w:p>
          <w:p w:rsidR="00FC0629" w:rsidRDefault="00FC0629" w:rsidP="00AD4274">
            <w:pPr>
              <w:ind w:right="-57"/>
              <w:jc w:val="both"/>
              <w:rPr>
                <w:lang w:val="kk-KZ"/>
              </w:rPr>
            </w:pPr>
            <w:r>
              <w:rPr>
                <w:lang w:val="kk-KZ"/>
              </w:rPr>
              <w:t>Тіл тазалығы</w:t>
            </w:r>
          </w:p>
          <w:p w:rsidR="00FC0629" w:rsidRDefault="00FC0629" w:rsidP="00AD4274">
            <w:pPr>
              <w:ind w:right="-57"/>
              <w:jc w:val="both"/>
              <w:rPr>
                <w:lang w:val="kk-KZ"/>
              </w:rPr>
            </w:pPr>
          </w:p>
          <w:p w:rsidR="00FC0629" w:rsidRDefault="00FC0629" w:rsidP="00AD4274">
            <w:pPr>
              <w:ind w:right="-57"/>
              <w:jc w:val="both"/>
              <w:rPr>
                <w:lang w:val="kk-KZ"/>
              </w:rPr>
            </w:pPr>
            <w:r>
              <w:rPr>
                <w:lang w:val="kk-KZ"/>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Жарнама, маңдайша, банерлердегі қанатты сөздер мен мақал-мәтелдердегі орфографиялық қателерге бірнеше мысалдар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Жарнама тіліне қатысты зерттеулер</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lastRenderedPageBreak/>
              <w:t>4.</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rPr>
                <w:lang w:val="kk-KZ"/>
              </w:rPr>
            </w:pPr>
          </w:p>
          <w:p w:rsidR="00FC0629" w:rsidRDefault="00FC0629" w:rsidP="00AD4274">
            <w:pPr>
              <w:ind w:right="-57"/>
              <w:rPr>
                <w:lang w:val="kk-KZ"/>
              </w:rPr>
            </w:pPr>
          </w:p>
          <w:p w:rsidR="00FC0629" w:rsidRDefault="00FC0629" w:rsidP="00AD4274">
            <w:pPr>
              <w:ind w:right="-57"/>
              <w:rPr>
                <w:lang w:val="kk-KZ"/>
              </w:rPr>
            </w:pPr>
            <w:r>
              <w:rPr>
                <w:lang w:val="kk-KZ"/>
              </w:rPr>
              <w:t>Тіл байлығы</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Қазақ тілінің байлығын (сөздік қоры) басқа тілдермен салыстыра отырып,   «Сөз байлығы – тіл байлығы» атты шығарма жазу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Түрлі дереккөздермен жұмыс</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5.</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rPr>
                <w:lang w:val="kk-KZ"/>
              </w:rPr>
            </w:pPr>
            <w:r>
              <w:rPr>
                <w:lang w:val="kk-KZ"/>
              </w:rPr>
              <w:t>Сөздің негізгі қызметі мен мағынасы</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 xml:space="preserve">Сөздің номинативтік қызметіне кроссворд құрастыру. </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Интернет көздерімен жұмыс</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6.</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r>
              <w:rPr>
                <w:lang w:val="kk-KZ"/>
              </w:rPr>
              <w:t>Сөздің тура және ауыспалы мағынасы</w:t>
            </w:r>
          </w:p>
          <w:p w:rsidR="00FC0629" w:rsidRDefault="00FC0629" w:rsidP="00AD4274">
            <w:pPr>
              <w:ind w:right="-57"/>
              <w:jc w:val="both"/>
              <w:rPr>
                <w:lang w:val="kk-KZ"/>
              </w:rPr>
            </w:pPr>
          </w:p>
          <w:p w:rsidR="00FC0629" w:rsidRDefault="00FC0629" w:rsidP="00AD4274">
            <w:pPr>
              <w:ind w:right="-57"/>
              <w:jc w:val="both"/>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FC0629" w:rsidRPr="00591CE8" w:rsidRDefault="00FC0629" w:rsidP="00AD4274">
            <w:pPr>
              <w:tabs>
                <w:tab w:val="left" w:pos="3660"/>
              </w:tabs>
              <w:rPr>
                <w:lang w:val="kk-KZ"/>
              </w:rPr>
            </w:pPr>
            <w:r>
              <w:rPr>
                <w:lang w:val="kk-KZ"/>
              </w:rPr>
              <w:t>1. Көркем шығармалардан сөздің тура мағынасы мен ауыспалы мағынасына 10 мысалдан жазып келу.</w:t>
            </w:r>
          </w:p>
          <w:p w:rsidR="00FC0629" w:rsidRDefault="00FC0629" w:rsidP="00AD4274">
            <w:pPr>
              <w:tabs>
                <w:tab w:val="left" w:pos="3660"/>
              </w:tabs>
              <w:rPr>
                <w:lang w:val="kk-KZ"/>
              </w:rPr>
            </w:pPr>
            <w:r>
              <w:rPr>
                <w:lang w:val="en-US"/>
              </w:rPr>
              <w:t xml:space="preserve">2. </w:t>
            </w:r>
            <w:r>
              <w:rPr>
                <w:lang w:val="kk-KZ"/>
              </w:rPr>
              <w:t xml:space="preserve">Сөздің көпмағыналылығына </w:t>
            </w:r>
            <w:r>
              <w:t xml:space="preserve">10 </w:t>
            </w:r>
            <w:r>
              <w:rPr>
                <w:lang w:val="kk-KZ"/>
              </w:rPr>
              <w:t>мысалдан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rPr>
                <w:lang w:val="kk-KZ"/>
              </w:rPr>
            </w:pPr>
            <w:r>
              <w:rPr>
                <w:lang w:val="kk-KZ"/>
              </w:rPr>
              <w:t>Н</w:t>
            </w:r>
            <w:r>
              <w:t>-1</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7.</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left="113" w:right="-57"/>
              <w:rPr>
                <w:lang w:val="kk-KZ"/>
              </w:rPr>
            </w:pPr>
            <w:r>
              <w:rPr>
                <w:lang w:val="kk-KZ"/>
              </w:rPr>
              <w:t>Аудармаға кіріспе</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Аударма жасаудың негізгі мәселелеріне шолу жасау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Н</w:t>
            </w:r>
            <w:r>
              <w:t>-</w:t>
            </w:r>
            <w:r>
              <w:rPr>
                <w:lang w:val="kk-KZ"/>
              </w:rPr>
              <w:t>2</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8.</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p>
          <w:p w:rsidR="00FC0629" w:rsidRDefault="00FC0629" w:rsidP="00AD4274">
            <w:pPr>
              <w:ind w:right="-57"/>
              <w:jc w:val="both"/>
              <w:rPr>
                <w:lang w:val="kk-KZ"/>
              </w:rPr>
            </w:pPr>
            <w:r>
              <w:rPr>
                <w:lang w:val="kk-KZ"/>
              </w:rPr>
              <w:t>Көркем аударма</w:t>
            </w:r>
          </w:p>
          <w:p w:rsidR="00FC0629" w:rsidRDefault="00FC0629" w:rsidP="00AD4274">
            <w:pPr>
              <w:ind w:right="-57"/>
              <w:jc w:val="both"/>
              <w:rPr>
                <w:lang w:val="kk-KZ"/>
              </w:rPr>
            </w:pPr>
          </w:p>
          <w:p w:rsidR="00FC0629" w:rsidRDefault="00FC0629" w:rsidP="00AD4274">
            <w:pPr>
              <w:ind w:right="-57"/>
              <w:jc w:val="both"/>
              <w:rPr>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Қазақ классиктері шығармаларының басқа тілдерге аударылуы туралы деректер жинау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Н</w:t>
            </w:r>
            <w:r>
              <w:t>-</w:t>
            </w:r>
            <w:r>
              <w:rPr>
                <w:lang w:val="kk-KZ"/>
              </w:rPr>
              <w:t>2</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9.</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p>
          <w:p w:rsidR="00FC0629" w:rsidRDefault="00FC0629" w:rsidP="00AD4274">
            <w:pPr>
              <w:ind w:right="-57"/>
              <w:jc w:val="both"/>
              <w:rPr>
                <w:lang w:val="kk-KZ"/>
              </w:rPr>
            </w:pPr>
            <w:r>
              <w:rPr>
                <w:lang w:val="kk-KZ"/>
              </w:rPr>
              <w:t>Өзге тілге ауысқан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 xml:space="preserve">Филология саласына қатысты </w:t>
            </w:r>
            <w:r>
              <w:rPr>
                <w:color w:val="333333"/>
              </w:rPr>
              <w:t xml:space="preserve">50 </w:t>
            </w:r>
            <w:r>
              <w:rPr>
                <w:color w:val="333333"/>
                <w:lang w:val="kk-KZ"/>
              </w:rPr>
              <w:t>сөзді санамалап көрсету.</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БАҚ материалдарымен жұмыс</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10.</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r>
              <w:rPr>
                <w:lang w:val="kk-KZ"/>
              </w:rPr>
              <w:t>Кәсіби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 xml:space="preserve">Өз мамандығына қатысты 100 кәсіби сөзді жаттап келу </w:t>
            </w:r>
            <w:r>
              <w:rPr>
                <w:lang w:val="kk-KZ"/>
              </w:rPr>
              <w:t>(2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lang w:val="kk-KZ"/>
              </w:rPr>
            </w:pPr>
            <w:r>
              <w:rPr>
                <w:lang w:val="kk-KZ"/>
              </w:rPr>
              <w:t>Н</w:t>
            </w:r>
            <w:r>
              <w:t>-1</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11.</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r>
              <w:rPr>
                <w:lang w:val="kk-KZ"/>
              </w:rPr>
              <w:t>Көнерген сөздер мен жаңа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 xml:space="preserve">Көнерген сөздерге </w:t>
            </w:r>
            <w:r>
              <w:rPr>
                <w:color w:val="333333"/>
              </w:rPr>
              <w:t>50</w:t>
            </w:r>
            <w:r>
              <w:rPr>
                <w:color w:val="333333"/>
                <w:lang w:val="kk-KZ"/>
              </w:rPr>
              <w:t xml:space="preserve">, жаңа сөздерге </w:t>
            </w:r>
            <w:r>
              <w:rPr>
                <w:color w:val="333333"/>
              </w:rPr>
              <w:t>50</w:t>
            </w:r>
            <w:r>
              <w:rPr>
                <w:color w:val="333333"/>
                <w:lang w:val="kk-KZ"/>
              </w:rPr>
              <w:t xml:space="preserve"> мысал жинау.</w:t>
            </w:r>
          </w:p>
        </w:tc>
        <w:tc>
          <w:tcPr>
            <w:tcW w:w="2811"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12.</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r>
              <w:rPr>
                <w:lang w:val="kk-KZ"/>
              </w:rPr>
              <w:t>Фразеология</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Аударматанудағы фразеологизмдер мәселесін көрсету (кейс-папкаға жинау)</w:t>
            </w:r>
            <w:r>
              <w:rPr>
                <w:lang w:val="kk-KZ"/>
              </w:rPr>
              <w:t xml:space="preserve"> (2 сағат).</w:t>
            </w:r>
          </w:p>
        </w:tc>
        <w:tc>
          <w:tcPr>
            <w:tcW w:w="2811" w:type="dxa"/>
            <w:tcBorders>
              <w:top w:val="single" w:sz="4" w:space="0" w:color="auto"/>
              <w:left w:val="single" w:sz="4" w:space="0" w:color="auto"/>
              <w:bottom w:val="single" w:sz="4" w:space="0" w:color="auto"/>
              <w:right w:val="single" w:sz="4" w:space="0" w:color="auto"/>
            </w:tcBorders>
          </w:tcPr>
          <w:p w:rsidR="00FC0629" w:rsidRDefault="00FC0629" w:rsidP="00AD4274">
            <w:pPr>
              <w:pStyle w:val="a3"/>
              <w:ind w:right="-57"/>
              <w:rPr>
                <w:rFonts w:ascii="Times New Roman" w:hAnsi="Times New Roman"/>
                <w:sz w:val="24"/>
                <w:szCs w:val="24"/>
                <w:lang w:val="kk-KZ"/>
              </w:rPr>
            </w:pPr>
            <w:r>
              <w:rPr>
                <w:rFonts w:ascii="Times New Roman" w:hAnsi="Times New Roman"/>
                <w:sz w:val="24"/>
                <w:szCs w:val="24"/>
                <w:lang w:val="kk-KZ"/>
              </w:rPr>
              <w:t>Н</w:t>
            </w:r>
            <w:r>
              <w:rPr>
                <w:rFonts w:ascii="Times New Roman" w:hAnsi="Times New Roman"/>
                <w:sz w:val="24"/>
                <w:szCs w:val="24"/>
              </w:rPr>
              <w:t>-1</w:t>
            </w:r>
          </w:p>
        </w:tc>
      </w:tr>
      <w:tr w:rsid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13.</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r>
              <w:rPr>
                <w:lang w:val="kk-KZ"/>
              </w:rPr>
              <w:t>Лексикография</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Соңғы кездегі шығып жатқан сөздіктерге шолу жасау.</w:t>
            </w:r>
          </w:p>
        </w:tc>
        <w:tc>
          <w:tcPr>
            <w:tcW w:w="2811" w:type="dxa"/>
            <w:tcBorders>
              <w:top w:val="single" w:sz="4" w:space="0" w:color="auto"/>
              <w:left w:val="single" w:sz="4" w:space="0" w:color="auto"/>
              <w:bottom w:val="single" w:sz="4" w:space="0" w:color="auto"/>
              <w:right w:val="single" w:sz="4" w:space="0" w:color="auto"/>
            </w:tcBorders>
          </w:tcPr>
          <w:p w:rsidR="00FC0629" w:rsidRDefault="00FC0629" w:rsidP="00AD4274">
            <w:pPr>
              <w:pStyle w:val="a3"/>
              <w:ind w:right="-57"/>
              <w:rPr>
                <w:rFonts w:ascii="Times New Roman" w:hAnsi="Times New Roman"/>
                <w:sz w:val="24"/>
                <w:szCs w:val="24"/>
                <w:lang w:val="ru-RU"/>
              </w:rPr>
            </w:pPr>
            <w:r>
              <w:rPr>
                <w:rFonts w:ascii="Times New Roman" w:hAnsi="Times New Roman"/>
                <w:sz w:val="24"/>
                <w:szCs w:val="24"/>
                <w:lang w:val="kk-KZ"/>
              </w:rPr>
              <w:t xml:space="preserve">Интернет материалдары: </w:t>
            </w:r>
            <w:r>
              <w:rPr>
                <w:rFonts w:ascii="Times New Roman" w:hAnsi="Times New Roman"/>
                <w:sz w:val="24"/>
                <w:szCs w:val="24"/>
              </w:rPr>
              <w:t>www</w:t>
            </w:r>
            <w:r>
              <w:rPr>
                <w:rFonts w:ascii="Times New Roman" w:hAnsi="Times New Roman"/>
                <w:sz w:val="24"/>
                <w:szCs w:val="24"/>
                <w:lang w:val="ru-RU"/>
              </w:rPr>
              <w:t>.</w:t>
            </w:r>
            <w:proofErr w:type="spellStart"/>
            <w:r>
              <w:rPr>
                <w:rFonts w:ascii="Times New Roman" w:hAnsi="Times New Roman"/>
                <w:sz w:val="24"/>
                <w:szCs w:val="24"/>
              </w:rPr>
              <w:t>til</w:t>
            </w:r>
            <w:proofErr w:type="spellEnd"/>
            <w:r>
              <w:rPr>
                <w:rFonts w:ascii="Times New Roman" w:hAnsi="Times New Roman"/>
                <w:sz w:val="24"/>
                <w:szCs w:val="24"/>
                <w:lang w:val="ru-RU"/>
              </w:rPr>
              <w:t>.</w:t>
            </w:r>
            <w:proofErr w:type="spellStart"/>
            <w:r>
              <w:rPr>
                <w:rFonts w:ascii="Times New Roman" w:hAnsi="Times New Roman"/>
                <w:sz w:val="24"/>
                <w:szCs w:val="24"/>
              </w:rPr>
              <w:t>gov</w:t>
            </w:r>
            <w:proofErr w:type="spellEnd"/>
            <w:r>
              <w:rPr>
                <w:rFonts w:ascii="Times New Roman" w:hAnsi="Times New Roman"/>
                <w:sz w:val="24"/>
                <w:szCs w:val="24"/>
                <w:lang w:val="ru-RU"/>
              </w:rPr>
              <w:t>.</w:t>
            </w:r>
            <w:proofErr w:type="spellStart"/>
            <w:r>
              <w:rPr>
                <w:rFonts w:ascii="Times New Roman" w:hAnsi="Times New Roman"/>
                <w:sz w:val="24"/>
                <w:szCs w:val="24"/>
              </w:rPr>
              <w:t>kz</w:t>
            </w:r>
            <w:proofErr w:type="spellEnd"/>
          </w:p>
        </w:tc>
      </w:tr>
      <w:tr w:rsidR="00FC0629" w:rsidRPr="00FC0629" w:rsidTr="00AD4274">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jc w:val="center"/>
              <w:rPr>
                <w:lang w:val="kk-KZ"/>
              </w:rPr>
            </w:pPr>
            <w:r>
              <w:rPr>
                <w:lang w:val="kk-KZ"/>
              </w:rPr>
              <w:t>14.</w:t>
            </w:r>
          </w:p>
        </w:tc>
        <w:tc>
          <w:tcPr>
            <w:tcW w:w="2289" w:type="dxa"/>
            <w:tcBorders>
              <w:top w:val="single" w:sz="4" w:space="0" w:color="auto"/>
              <w:left w:val="single" w:sz="4" w:space="0" w:color="auto"/>
              <w:bottom w:val="single" w:sz="4" w:space="0" w:color="auto"/>
              <w:right w:val="single" w:sz="4" w:space="0" w:color="auto"/>
            </w:tcBorders>
          </w:tcPr>
          <w:p w:rsidR="00FC0629" w:rsidRDefault="00FC0629" w:rsidP="00AD4274">
            <w:pPr>
              <w:ind w:right="-57"/>
              <w:jc w:val="both"/>
              <w:rPr>
                <w:lang w:val="kk-KZ"/>
              </w:rPr>
            </w:pPr>
          </w:p>
          <w:p w:rsidR="00FC0629" w:rsidRDefault="00FC0629" w:rsidP="00AD4274">
            <w:pPr>
              <w:ind w:right="-57"/>
              <w:jc w:val="both"/>
              <w:rPr>
                <w:lang w:val="kk-KZ"/>
              </w:rPr>
            </w:pPr>
            <w:r>
              <w:rPr>
                <w:lang w:val="kk-KZ"/>
              </w:rPr>
              <w:t>Жобалық жұмыстар</w:t>
            </w:r>
          </w:p>
        </w:tc>
        <w:tc>
          <w:tcPr>
            <w:tcW w:w="3420" w:type="dxa"/>
            <w:tcBorders>
              <w:top w:val="single" w:sz="4" w:space="0" w:color="auto"/>
              <w:left w:val="single" w:sz="4" w:space="0" w:color="auto"/>
              <w:bottom w:val="single" w:sz="4" w:space="0" w:color="auto"/>
              <w:right w:val="single" w:sz="4" w:space="0" w:color="auto"/>
            </w:tcBorders>
            <w:vAlign w:val="center"/>
          </w:tcPr>
          <w:p w:rsidR="00FC0629" w:rsidRDefault="00FC0629" w:rsidP="00AD4274">
            <w:pPr>
              <w:tabs>
                <w:tab w:val="left" w:pos="3660"/>
              </w:tabs>
              <w:rPr>
                <w:color w:val="333333"/>
                <w:lang w:val="kk-KZ"/>
              </w:rPr>
            </w:pPr>
            <w:r>
              <w:rPr>
                <w:color w:val="333333"/>
                <w:lang w:val="kk-KZ"/>
              </w:rPr>
              <w:t>Аударма жұмыстарын қорытындылайтын кейс-папкаларды өткізу.</w:t>
            </w:r>
          </w:p>
        </w:tc>
        <w:tc>
          <w:tcPr>
            <w:tcW w:w="2811" w:type="dxa"/>
            <w:tcBorders>
              <w:top w:val="single" w:sz="4" w:space="0" w:color="auto"/>
              <w:left w:val="single" w:sz="4" w:space="0" w:color="auto"/>
              <w:bottom w:val="single" w:sz="4" w:space="0" w:color="auto"/>
              <w:right w:val="single" w:sz="4" w:space="0" w:color="auto"/>
            </w:tcBorders>
          </w:tcPr>
          <w:p w:rsidR="00FC0629" w:rsidRPr="00591CE8" w:rsidRDefault="00FC0629" w:rsidP="00AD4274">
            <w:pPr>
              <w:pStyle w:val="a3"/>
              <w:ind w:right="-57"/>
              <w:rPr>
                <w:szCs w:val="24"/>
                <w:lang w:val="kk-KZ"/>
              </w:rPr>
            </w:pPr>
          </w:p>
        </w:tc>
      </w:tr>
    </w:tbl>
    <w:p w:rsidR="00FC0629" w:rsidRDefault="00FC0629" w:rsidP="00FC0629">
      <w:pPr>
        <w:pStyle w:val="a5"/>
        <w:rPr>
          <w:b/>
          <w:bCs/>
        </w:rPr>
      </w:pPr>
    </w:p>
    <w:p w:rsidR="00FC0629" w:rsidRDefault="00FC0629" w:rsidP="00FC0629">
      <w:pPr>
        <w:ind w:firstLine="540"/>
        <w:jc w:val="center"/>
        <w:rPr>
          <w:b/>
          <w:lang w:val="kk-KZ"/>
        </w:rPr>
      </w:pPr>
      <w:r>
        <w:rPr>
          <w:b/>
          <w:lang w:val="kk-KZ"/>
        </w:rPr>
        <w:t>СӨЖ тапсырмалары</w:t>
      </w:r>
    </w:p>
    <w:p w:rsidR="00FC0629" w:rsidRDefault="00FC0629" w:rsidP="00FC0629">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1551"/>
      </w:tblGrid>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jc w:val="center"/>
              <w:rPr>
                <w:lang w:val="kk-KZ"/>
              </w:rPr>
            </w:pPr>
            <w:r>
              <w:rPr>
                <w:lang w:val="kk-KZ"/>
              </w:rPr>
              <w:t>Тапсырма түрі</w:t>
            </w:r>
          </w:p>
        </w:tc>
        <w:tc>
          <w:tcPr>
            <w:tcW w:w="1551" w:type="dxa"/>
            <w:tcBorders>
              <w:top w:val="single" w:sz="4" w:space="0" w:color="auto"/>
              <w:left w:val="single" w:sz="4" w:space="0" w:color="auto"/>
              <w:bottom w:val="single" w:sz="4" w:space="0" w:color="auto"/>
              <w:right w:val="single" w:sz="4" w:space="0" w:color="auto"/>
            </w:tcBorders>
          </w:tcPr>
          <w:p w:rsidR="00FC0629" w:rsidRDefault="00FC0629" w:rsidP="00AD4274">
            <w:pPr>
              <w:jc w:val="center"/>
              <w:rPr>
                <w:lang w:val="kk-KZ"/>
              </w:rPr>
            </w:pPr>
            <w:r>
              <w:rPr>
                <w:lang w:val="kk-KZ"/>
              </w:rPr>
              <w:t>Мерзімі</w:t>
            </w:r>
          </w:p>
        </w:tc>
      </w:tr>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 xml:space="preserve"> Аударма теориясы мен тәжірибесіне  байланысты айтылған қанатты сөздер мен ой-пікірлерді жинау.</w:t>
            </w: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Газет, журнал, интернет, кітаптан материал жинау.</w:t>
            </w:r>
          </w:p>
        </w:tc>
        <w:tc>
          <w:tcPr>
            <w:tcW w:w="1551" w:type="dxa"/>
            <w:tcBorders>
              <w:top w:val="single" w:sz="4" w:space="0" w:color="auto"/>
              <w:left w:val="single" w:sz="4" w:space="0" w:color="auto"/>
              <w:bottom w:val="single" w:sz="4" w:space="0" w:color="auto"/>
              <w:right w:val="single" w:sz="4" w:space="0" w:color="auto"/>
            </w:tcBorders>
            <w:vAlign w:val="center"/>
          </w:tcPr>
          <w:p w:rsidR="00FC0629" w:rsidRDefault="00FC0629" w:rsidP="00AD4274">
            <w:r>
              <w:t xml:space="preserve">2 </w:t>
            </w:r>
            <w:proofErr w:type="spellStart"/>
            <w:r>
              <w:t>апта</w:t>
            </w:r>
            <w:proofErr w:type="spellEnd"/>
          </w:p>
        </w:tc>
      </w:tr>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Абайдың жыл мезгілдеріне байланысты өлеңдерінің аудармаларын салыстыру.</w:t>
            </w: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 xml:space="preserve">Жазбаша интернеттен алып, ауызша баяндау. </w:t>
            </w:r>
          </w:p>
        </w:tc>
        <w:tc>
          <w:tcPr>
            <w:tcW w:w="1551" w:type="dxa"/>
            <w:tcBorders>
              <w:top w:val="single" w:sz="4" w:space="0" w:color="auto"/>
              <w:left w:val="single" w:sz="4" w:space="0" w:color="auto"/>
              <w:bottom w:val="single" w:sz="4" w:space="0" w:color="auto"/>
              <w:right w:val="single" w:sz="4" w:space="0" w:color="auto"/>
            </w:tcBorders>
          </w:tcPr>
          <w:p w:rsidR="00FC0629" w:rsidRDefault="00FC0629" w:rsidP="00AD4274">
            <w:pPr>
              <w:jc w:val="both"/>
              <w:rPr>
                <w:lang w:val="kk-KZ"/>
              </w:rPr>
            </w:pPr>
            <w:r>
              <w:rPr>
                <w:lang w:val="kk-KZ"/>
              </w:rPr>
              <w:t>4 апта</w:t>
            </w:r>
          </w:p>
        </w:tc>
      </w:tr>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«Ғ.Мүсiрепов – аудармашы» тақырыбына шығарма жазу.</w:t>
            </w:r>
          </w:p>
          <w:p w:rsidR="00FC0629" w:rsidRDefault="00FC0629" w:rsidP="00AD4274">
            <w:pPr>
              <w:rPr>
                <w:lang w:val="kk-KZ"/>
              </w:rPr>
            </w:pP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Газет-журналдардан алып баяндау.</w:t>
            </w:r>
          </w:p>
        </w:tc>
        <w:tc>
          <w:tcPr>
            <w:tcW w:w="1551" w:type="dxa"/>
            <w:tcBorders>
              <w:top w:val="single" w:sz="4" w:space="0" w:color="auto"/>
              <w:left w:val="single" w:sz="4" w:space="0" w:color="auto"/>
              <w:bottom w:val="single" w:sz="4" w:space="0" w:color="auto"/>
              <w:right w:val="single" w:sz="4" w:space="0" w:color="auto"/>
            </w:tcBorders>
          </w:tcPr>
          <w:p w:rsidR="00FC0629" w:rsidRDefault="00FC0629" w:rsidP="00AD4274">
            <w:pPr>
              <w:jc w:val="both"/>
            </w:pPr>
            <w:r>
              <w:t xml:space="preserve">8 </w:t>
            </w:r>
            <w:proofErr w:type="spellStart"/>
            <w:r>
              <w:t>апта</w:t>
            </w:r>
            <w:proofErr w:type="spellEnd"/>
          </w:p>
        </w:tc>
      </w:tr>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 xml:space="preserve">Шетел тiлдерiне аударылған қазақ </w:t>
            </w:r>
            <w:r>
              <w:rPr>
                <w:lang w:val="kk-KZ"/>
              </w:rPr>
              <w:lastRenderedPageBreak/>
              <w:t>жазушыларының шығармаларыне шолу.</w:t>
            </w:r>
          </w:p>
          <w:p w:rsidR="00FC0629" w:rsidRDefault="00FC0629" w:rsidP="00AD4274">
            <w:pPr>
              <w:rPr>
                <w:lang w:val="kk-KZ"/>
              </w:rPr>
            </w:pP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lastRenderedPageBreak/>
              <w:t xml:space="preserve">Жазбаша, ауызша </w:t>
            </w:r>
            <w:r>
              <w:rPr>
                <w:lang w:val="kk-KZ"/>
              </w:rPr>
              <w:lastRenderedPageBreak/>
              <w:t xml:space="preserve">түсіндіру. </w:t>
            </w:r>
          </w:p>
        </w:tc>
        <w:tc>
          <w:tcPr>
            <w:tcW w:w="1551" w:type="dxa"/>
            <w:tcBorders>
              <w:top w:val="single" w:sz="4" w:space="0" w:color="auto"/>
              <w:left w:val="single" w:sz="4" w:space="0" w:color="auto"/>
              <w:bottom w:val="single" w:sz="4" w:space="0" w:color="auto"/>
              <w:right w:val="single" w:sz="4" w:space="0" w:color="auto"/>
            </w:tcBorders>
          </w:tcPr>
          <w:p w:rsidR="00FC0629" w:rsidRDefault="00FC0629" w:rsidP="00AD4274">
            <w:pPr>
              <w:jc w:val="both"/>
              <w:rPr>
                <w:lang w:val="kk-KZ"/>
              </w:rPr>
            </w:pPr>
            <w:r>
              <w:rPr>
                <w:lang w:val="kk-KZ"/>
              </w:rPr>
              <w:lastRenderedPageBreak/>
              <w:t>10 апта</w:t>
            </w:r>
          </w:p>
        </w:tc>
      </w:tr>
      <w:tr w:rsidR="00FC0629" w:rsidTr="00AD4274">
        <w:tc>
          <w:tcPr>
            <w:tcW w:w="648"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p>
        </w:tc>
        <w:tc>
          <w:tcPr>
            <w:tcW w:w="468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FC0629" w:rsidRDefault="00FC0629" w:rsidP="00AD4274">
            <w:pPr>
              <w:rPr>
                <w:lang w:val="kk-KZ"/>
              </w:rPr>
            </w:pPr>
          </w:p>
        </w:tc>
        <w:tc>
          <w:tcPr>
            <w:tcW w:w="1551" w:type="dxa"/>
            <w:tcBorders>
              <w:top w:val="single" w:sz="4" w:space="0" w:color="auto"/>
              <w:left w:val="single" w:sz="4" w:space="0" w:color="auto"/>
              <w:bottom w:val="single" w:sz="4" w:space="0" w:color="auto"/>
              <w:right w:val="single" w:sz="4" w:space="0" w:color="auto"/>
            </w:tcBorders>
          </w:tcPr>
          <w:p w:rsidR="00FC0629" w:rsidRDefault="00FC0629" w:rsidP="00AD4274">
            <w:pPr>
              <w:jc w:val="both"/>
              <w:rPr>
                <w:lang w:val="kk-KZ"/>
              </w:rPr>
            </w:pPr>
          </w:p>
        </w:tc>
      </w:tr>
    </w:tbl>
    <w:p w:rsidR="00FC0629" w:rsidRDefault="00FC0629" w:rsidP="00FC0629">
      <w:pPr>
        <w:pStyle w:val="a5"/>
        <w:rPr>
          <w:b/>
          <w:bCs/>
        </w:rPr>
      </w:pPr>
    </w:p>
    <w:p w:rsidR="00FC0629" w:rsidRPr="0006218E" w:rsidRDefault="00FC0629" w:rsidP="00FC0629">
      <w:pPr>
        <w:jc w:val="both"/>
        <w:rPr>
          <w:b/>
          <w:lang w:val="kk-KZ"/>
        </w:rPr>
      </w:pPr>
      <w:r w:rsidRPr="006D08F0">
        <w:rPr>
          <w:lang w:val="kk-KZ"/>
        </w:rPr>
        <w:t xml:space="preserve"> </w:t>
      </w:r>
      <w:r w:rsidRPr="0006218E">
        <w:rPr>
          <w:b/>
          <w:lang w:val="kk-KZ"/>
        </w:rPr>
        <w:t xml:space="preserve">Білім және құзырет жүйесіндегі пәннің негізгі ұғымы </w:t>
      </w:r>
    </w:p>
    <w:p w:rsidR="00FC0629" w:rsidRPr="0006218E" w:rsidRDefault="00FC0629" w:rsidP="00FC0629">
      <w:pPr>
        <w:jc w:val="both"/>
        <w:rPr>
          <w:color w:val="000000"/>
          <w:lang w:val="kk-KZ"/>
        </w:rPr>
      </w:pPr>
      <w:r w:rsidRPr="0006218E">
        <w:rPr>
          <w:b/>
          <w:color w:val="000000"/>
          <w:lang w:val="kk-KZ"/>
        </w:rPr>
        <w:t xml:space="preserve"> Қазақ тілі пәнінің негізгі ұстанымдарының бірі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C0629" w:rsidRPr="0006218E" w:rsidRDefault="00FC0629" w:rsidP="00FC0629">
      <w:pPr>
        <w:rPr>
          <w:b/>
          <w:lang w:val="kk-KZ"/>
        </w:rPr>
      </w:pPr>
    </w:p>
    <w:p w:rsidR="00FC0629" w:rsidRPr="0006218E" w:rsidRDefault="00FC0629" w:rsidP="00FC0629">
      <w:pPr>
        <w:ind w:left="1416" w:firstLine="708"/>
        <w:rPr>
          <w:b/>
          <w:bCs/>
          <w:lang w:val="kk-KZ"/>
        </w:rPr>
      </w:pPr>
      <w:r w:rsidRPr="0006218E">
        <w:rPr>
          <w:b/>
          <w:bCs/>
          <w:lang w:val="kk-KZ"/>
        </w:rPr>
        <w:t>Пәннің оқу-әдістемелік қамтамасыз етілуінің картасы</w:t>
      </w:r>
    </w:p>
    <w:p w:rsidR="00FC0629" w:rsidRPr="0006218E" w:rsidRDefault="00FC0629" w:rsidP="00FC0629">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695"/>
        <w:gridCol w:w="6"/>
        <w:gridCol w:w="1276"/>
      </w:tblGrid>
      <w:tr w:rsidR="00FC0629" w:rsidRPr="003F7780" w:rsidTr="00AD4274">
        <w:tc>
          <w:tcPr>
            <w:tcW w:w="534" w:type="dxa"/>
            <w:vMerge w:val="restart"/>
          </w:tcPr>
          <w:p w:rsidR="00FC0629" w:rsidRPr="0006218E" w:rsidRDefault="00FC0629" w:rsidP="00AD4274">
            <w:pPr>
              <w:ind w:left="540"/>
              <w:jc w:val="center"/>
              <w:rPr>
                <w:lang w:val="kk-KZ"/>
              </w:rPr>
            </w:pPr>
            <w:r w:rsidRPr="0006218E">
              <w:rPr>
                <w:b/>
              </w:rPr>
              <w:t>№</w:t>
            </w:r>
          </w:p>
        </w:tc>
        <w:tc>
          <w:tcPr>
            <w:tcW w:w="2268" w:type="dxa"/>
            <w:vMerge w:val="restart"/>
          </w:tcPr>
          <w:p w:rsidR="00FC0629" w:rsidRPr="0006218E" w:rsidRDefault="00FC0629" w:rsidP="00AD4274">
            <w:pPr>
              <w:ind w:left="540"/>
              <w:rPr>
                <w:b/>
                <w:lang w:val="kk-KZ"/>
              </w:rPr>
            </w:pPr>
            <w:r w:rsidRPr="0006218E">
              <w:rPr>
                <w:b/>
                <w:lang w:val="kk-KZ"/>
              </w:rPr>
              <w:t>Пәннің атауы</w:t>
            </w:r>
          </w:p>
          <w:p w:rsidR="00FC0629" w:rsidRPr="0006218E" w:rsidRDefault="00FC0629" w:rsidP="00AD4274">
            <w:pPr>
              <w:ind w:left="540"/>
              <w:jc w:val="center"/>
              <w:rPr>
                <w:b/>
                <w:lang w:val="kk-KZ"/>
              </w:rPr>
            </w:pPr>
          </w:p>
          <w:p w:rsidR="00FC0629" w:rsidRPr="0006218E" w:rsidRDefault="00FC0629" w:rsidP="00AD4274">
            <w:pPr>
              <w:ind w:left="540"/>
              <w:jc w:val="center"/>
              <w:rPr>
                <w:b/>
                <w:lang w:val="kk-KZ"/>
              </w:rPr>
            </w:pPr>
          </w:p>
          <w:p w:rsidR="00FC0629" w:rsidRPr="0006218E" w:rsidRDefault="00FC0629" w:rsidP="00AD4274">
            <w:pPr>
              <w:ind w:left="540"/>
              <w:jc w:val="center"/>
              <w:rPr>
                <w:lang w:val="kk-KZ"/>
              </w:rPr>
            </w:pPr>
          </w:p>
        </w:tc>
        <w:tc>
          <w:tcPr>
            <w:tcW w:w="4819" w:type="dxa"/>
            <w:vMerge w:val="restart"/>
          </w:tcPr>
          <w:p w:rsidR="00FC0629" w:rsidRPr="0006218E" w:rsidRDefault="00FC0629" w:rsidP="00AD4274">
            <w:pPr>
              <w:ind w:left="540"/>
              <w:jc w:val="center"/>
              <w:rPr>
                <w:lang w:val="kk-KZ"/>
              </w:rPr>
            </w:pPr>
            <w:r w:rsidRPr="0006218E">
              <w:rPr>
                <w:b/>
              </w:rPr>
              <w:t xml:space="preserve">Авторы </w:t>
            </w:r>
            <w:r w:rsidRPr="0006218E">
              <w:rPr>
                <w:b/>
                <w:lang w:val="kk-KZ"/>
              </w:rPr>
              <w:t>және оқулықтың аты</w:t>
            </w:r>
          </w:p>
        </w:tc>
        <w:tc>
          <w:tcPr>
            <w:tcW w:w="2977" w:type="dxa"/>
            <w:gridSpan w:val="3"/>
          </w:tcPr>
          <w:p w:rsidR="00FC0629" w:rsidRPr="0006218E" w:rsidRDefault="00FC0629" w:rsidP="00AD4274">
            <w:pPr>
              <w:ind w:left="540"/>
              <w:jc w:val="center"/>
              <w:rPr>
                <w:lang w:val="kk-KZ"/>
              </w:rPr>
            </w:pPr>
            <w:r w:rsidRPr="0006218E">
              <w:rPr>
                <w:b/>
                <w:lang w:val="kk-KZ"/>
              </w:rPr>
              <w:t>Әл-Фараби атындағы ҚазҰУ кітапханасындағы саны</w:t>
            </w:r>
          </w:p>
        </w:tc>
      </w:tr>
      <w:tr w:rsidR="00FC0629" w:rsidRPr="003F7780" w:rsidTr="00AD4274">
        <w:tc>
          <w:tcPr>
            <w:tcW w:w="534" w:type="dxa"/>
            <w:vMerge/>
          </w:tcPr>
          <w:p w:rsidR="00FC0629" w:rsidRPr="0006218E" w:rsidRDefault="00FC0629" w:rsidP="00AD4274">
            <w:pPr>
              <w:ind w:left="540"/>
              <w:jc w:val="center"/>
              <w:rPr>
                <w:b/>
                <w:lang w:val="kk-KZ"/>
              </w:rPr>
            </w:pPr>
          </w:p>
        </w:tc>
        <w:tc>
          <w:tcPr>
            <w:tcW w:w="2268" w:type="dxa"/>
            <w:vMerge/>
          </w:tcPr>
          <w:p w:rsidR="00FC0629" w:rsidRPr="0006218E" w:rsidRDefault="00FC0629" w:rsidP="00AD4274">
            <w:pPr>
              <w:ind w:left="540"/>
              <w:jc w:val="center"/>
              <w:rPr>
                <w:b/>
                <w:lang w:val="kk-KZ"/>
              </w:rPr>
            </w:pPr>
          </w:p>
        </w:tc>
        <w:tc>
          <w:tcPr>
            <w:tcW w:w="4819" w:type="dxa"/>
            <w:vMerge/>
          </w:tcPr>
          <w:p w:rsidR="00FC0629" w:rsidRPr="0006218E" w:rsidRDefault="00FC0629" w:rsidP="00AD4274">
            <w:pPr>
              <w:ind w:left="540"/>
              <w:jc w:val="center"/>
              <w:rPr>
                <w:b/>
                <w:lang w:val="kk-KZ"/>
              </w:rPr>
            </w:pPr>
          </w:p>
        </w:tc>
        <w:tc>
          <w:tcPr>
            <w:tcW w:w="2977" w:type="dxa"/>
            <w:gridSpan w:val="3"/>
          </w:tcPr>
          <w:p w:rsidR="00FC0629" w:rsidRPr="0006218E" w:rsidRDefault="00FC0629" w:rsidP="00AD4274">
            <w:pPr>
              <w:ind w:left="540"/>
              <w:jc w:val="center"/>
              <w:rPr>
                <w:b/>
                <w:lang w:val="kk-KZ"/>
              </w:rPr>
            </w:pPr>
          </w:p>
        </w:tc>
      </w:tr>
      <w:tr w:rsidR="00FC0629" w:rsidRPr="003F7780" w:rsidTr="00AD4274">
        <w:tc>
          <w:tcPr>
            <w:tcW w:w="534" w:type="dxa"/>
            <w:vMerge/>
          </w:tcPr>
          <w:p w:rsidR="00FC0629" w:rsidRPr="0006218E" w:rsidRDefault="00FC0629" w:rsidP="00AD4274">
            <w:pPr>
              <w:ind w:left="540"/>
              <w:jc w:val="center"/>
              <w:rPr>
                <w:b/>
                <w:lang w:val="kk-KZ"/>
              </w:rPr>
            </w:pPr>
          </w:p>
        </w:tc>
        <w:tc>
          <w:tcPr>
            <w:tcW w:w="2268" w:type="dxa"/>
            <w:vMerge/>
          </w:tcPr>
          <w:p w:rsidR="00FC0629" w:rsidRPr="0006218E" w:rsidRDefault="00FC0629" w:rsidP="00AD4274">
            <w:pPr>
              <w:ind w:left="540"/>
              <w:jc w:val="center"/>
              <w:rPr>
                <w:b/>
                <w:lang w:val="kk-KZ"/>
              </w:rPr>
            </w:pPr>
          </w:p>
        </w:tc>
        <w:tc>
          <w:tcPr>
            <w:tcW w:w="4819" w:type="dxa"/>
            <w:vMerge/>
          </w:tcPr>
          <w:p w:rsidR="00FC0629" w:rsidRPr="0006218E" w:rsidRDefault="00FC0629" w:rsidP="00AD4274">
            <w:pPr>
              <w:ind w:left="540"/>
              <w:jc w:val="center"/>
              <w:rPr>
                <w:b/>
                <w:lang w:val="kk-KZ"/>
              </w:rPr>
            </w:pPr>
          </w:p>
        </w:tc>
        <w:tc>
          <w:tcPr>
            <w:tcW w:w="2977" w:type="dxa"/>
            <w:gridSpan w:val="3"/>
          </w:tcPr>
          <w:p w:rsidR="00FC0629" w:rsidRPr="0006218E" w:rsidRDefault="00FC0629" w:rsidP="00AD4274">
            <w:pPr>
              <w:ind w:left="540"/>
              <w:jc w:val="center"/>
              <w:rPr>
                <w:b/>
                <w:lang w:val="kk-KZ"/>
              </w:rPr>
            </w:pPr>
          </w:p>
        </w:tc>
      </w:tr>
      <w:tr w:rsidR="00FC0629" w:rsidRPr="0006218E" w:rsidTr="00AD4274">
        <w:tc>
          <w:tcPr>
            <w:tcW w:w="534" w:type="dxa"/>
            <w:vMerge/>
          </w:tcPr>
          <w:p w:rsidR="00FC0629" w:rsidRPr="0006218E" w:rsidRDefault="00FC0629" w:rsidP="00AD4274">
            <w:pPr>
              <w:ind w:left="540"/>
              <w:jc w:val="center"/>
              <w:rPr>
                <w:lang w:val="kk-KZ"/>
              </w:rPr>
            </w:pPr>
          </w:p>
        </w:tc>
        <w:tc>
          <w:tcPr>
            <w:tcW w:w="2268" w:type="dxa"/>
            <w:vMerge/>
          </w:tcPr>
          <w:p w:rsidR="00FC0629" w:rsidRPr="0006218E" w:rsidRDefault="00FC0629" w:rsidP="00AD4274">
            <w:pPr>
              <w:ind w:left="540"/>
              <w:jc w:val="center"/>
              <w:rPr>
                <w:lang w:val="kk-KZ"/>
              </w:rPr>
            </w:pPr>
          </w:p>
        </w:tc>
        <w:tc>
          <w:tcPr>
            <w:tcW w:w="4819" w:type="dxa"/>
            <w:vMerge/>
          </w:tcPr>
          <w:p w:rsidR="00FC0629" w:rsidRPr="0006218E" w:rsidRDefault="00FC0629" w:rsidP="00AD4274">
            <w:pPr>
              <w:ind w:left="540"/>
              <w:jc w:val="center"/>
              <w:rPr>
                <w:lang w:val="kk-KZ"/>
              </w:rPr>
            </w:pPr>
          </w:p>
        </w:tc>
        <w:tc>
          <w:tcPr>
            <w:tcW w:w="1701" w:type="dxa"/>
            <w:gridSpan w:val="2"/>
          </w:tcPr>
          <w:p w:rsidR="00FC0629" w:rsidRPr="0006218E" w:rsidRDefault="00FC0629" w:rsidP="00AD4274">
            <w:pPr>
              <w:ind w:left="540"/>
              <w:jc w:val="center"/>
              <w:rPr>
                <w:b/>
                <w:lang w:val="kk-KZ"/>
              </w:rPr>
            </w:pPr>
            <w:r w:rsidRPr="0006218E">
              <w:rPr>
                <w:b/>
                <w:lang w:val="kk-KZ"/>
              </w:rPr>
              <w:t>негізгі</w:t>
            </w:r>
          </w:p>
        </w:tc>
        <w:tc>
          <w:tcPr>
            <w:tcW w:w="1276" w:type="dxa"/>
          </w:tcPr>
          <w:p w:rsidR="00FC0629" w:rsidRPr="0006218E" w:rsidRDefault="00FC0629" w:rsidP="00AD4274">
            <w:pPr>
              <w:rPr>
                <w:b/>
                <w:lang w:val="kk-KZ"/>
              </w:rPr>
            </w:pPr>
            <w:r w:rsidRPr="0006218E">
              <w:rPr>
                <w:b/>
                <w:lang w:val="kk-KZ"/>
              </w:rPr>
              <w:t>қосымша</w:t>
            </w:r>
          </w:p>
        </w:tc>
      </w:tr>
      <w:tr w:rsidR="00FC0629" w:rsidRPr="0006218E" w:rsidTr="00AD4274">
        <w:tc>
          <w:tcPr>
            <w:tcW w:w="534" w:type="dxa"/>
          </w:tcPr>
          <w:p w:rsidR="00FC0629" w:rsidRPr="0006218E" w:rsidRDefault="00FC0629" w:rsidP="00AD4274">
            <w:pPr>
              <w:ind w:left="540"/>
              <w:jc w:val="center"/>
              <w:rPr>
                <w:lang w:val="kk-KZ"/>
              </w:rPr>
            </w:pPr>
            <w:r w:rsidRPr="0006218E">
              <w:rPr>
                <w:lang w:val="kk-KZ"/>
              </w:rPr>
              <w:t>111</w:t>
            </w:r>
          </w:p>
        </w:tc>
        <w:tc>
          <w:tcPr>
            <w:tcW w:w="2268" w:type="dxa"/>
            <w:vMerge w:val="restart"/>
          </w:tcPr>
          <w:p w:rsidR="00FC0629" w:rsidRPr="0006218E" w:rsidRDefault="00FC0629" w:rsidP="00AD4274">
            <w:pPr>
              <w:rPr>
                <w:lang w:val="kk-KZ"/>
              </w:rPr>
            </w:pPr>
            <w:r>
              <w:rPr>
                <w:lang w:val="kk-KZ"/>
              </w:rPr>
              <w:t>Кәсіби қазақ тілі</w:t>
            </w:r>
          </w:p>
        </w:tc>
        <w:tc>
          <w:tcPr>
            <w:tcW w:w="4819" w:type="dxa"/>
          </w:tcPr>
          <w:p w:rsidR="00FC0629" w:rsidRDefault="00FC0629" w:rsidP="00AD4274">
            <w:pPr>
              <w:rPr>
                <w:lang w:val="kk-KZ"/>
              </w:rPr>
            </w:pPr>
            <w:r>
              <w:rPr>
                <w:lang w:val="kk-KZ"/>
              </w:rPr>
              <w:t>Қазыбек Г. Аударма тәжірибесі.Алматы, 2009 ж.</w:t>
            </w:r>
          </w:p>
          <w:p w:rsidR="00FC0629" w:rsidRPr="00C203BE" w:rsidRDefault="00FC0629" w:rsidP="00AD4274">
            <w:pPr>
              <w:rPr>
                <w:lang w:val="uk-UA"/>
              </w:rPr>
            </w:pPr>
          </w:p>
        </w:tc>
        <w:tc>
          <w:tcPr>
            <w:tcW w:w="1701" w:type="dxa"/>
            <w:gridSpan w:val="2"/>
          </w:tcPr>
          <w:p w:rsidR="00FC0629" w:rsidRPr="0006218E" w:rsidRDefault="00FC0629" w:rsidP="00AD4274">
            <w:pPr>
              <w:rPr>
                <w:lang w:val="kk-KZ"/>
              </w:rPr>
            </w:pPr>
            <w:r>
              <w:rPr>
                <w:lang w:val="kk-KZ"/>
              </w:rPr>
              <w:t xml:space="preserve">         5</w:t>
            </w:r>
            <w:r w:rsidRPr="0006218E">
              <w:rPr>
                <w:lang w:val="kk-KZ"/>
              </w:rPr>
              <w:t>0</w:t>
            </w:r>
          </w:p>
        </w:tc>
        <w:tc>
          <w:tcPr>
            <w:tcW w:w="1276" w:type="dxa"/>
          </w:tcPr>
          <w:p w:rsidR="00FC0629" w:rsidRPr="0006218E" w:rsidRDefault="00FC0629" w:rsidP="00AD4274">
            <w:pPr>
              <w:jc w:val="center"/>
              <w:rPr>
                <w:lang w:val="kk-KZ"/>
              </w:rPr>
            </w:pPr>
          </w:p>
        </w:tc>
      </w:tr>
      <w:tr w:rsidR="00FC0629" w:rsidRPr="0006218E" w:rsidTr="00AD4274">
        <w:tc>
          <w:tcPr>
            <w:tcW w:w="534" w:type="dxa"/>
          </w:tcPr>
          <w:p w:rsidR="00FC0629" w:rsidRPr="0006218E" w:rsidRDefault="00FC0629" w:rsidP="00AD4274">
            <w:pPr>
              <w:ind w:left="540"/>
              <w:jc w:val="center"/>
              <w:rPr>
                <w:lang w:val="kk-KZ"/>
              </w:rPr>
            </w:pPr>
          </w:p>
        </w:tc>
        <w:tc>
          <w:tcPr>
            <w:tcW w:w="2268" w:type="dxa"/>
            <w:vMerge/>
          </w:tcPr>
          <w:p w:rsidR="00FC0629" w:rsidRPr="0006218E" w:rsidRDefault="00FC0629" w:rsidP="00AD4274">
            <w:pPr>
              <w:rPr>
                <w:lang w:val="kk-KZ"/>
              </w:rPr>
            </w:pPr>
          </w:p>
        </w:tc>
        <w:tc>
          <w:tcPr>
            <w:tcW w:w="4819" w:type="dxa"/>
          </w:tcPr>
          <w:p w:rsidR="00FC0629" w:rsidRDefault="00FC0629" w:rsidP="00AD4274">
            <w:pPr>
              <w:rPr>
                <w:lang w:val="uk-UA"/>
              </w:rPr>
            </w:pPr>
            <w:r>
              <w:rPr>
                <w:lang w:val="uk-UA"/>
              </w:rPr>
              <w:t xml:space="preserve">3  </w:t>
            </w:r>
            <w:proofErr w:type="spellStart"/>
            <w:r>
              <w:rPr>
                <w:lang w:val="uk-UA"/>
              </w:rPr>
              <w:t>Қазыбек</w:t>
            </w:r>
            <w:proofErr w:type="spellEnd"/>
            <w:r>
              <w:rPr>
                <w:lang w:val="uk-UA"/>
              </w:rPr>
              <w:t xml:space="preserve"> Г. </w:t>
            </w:r>
            <w:proofErr w:type="spellStart"/>
            <w:r>
              <w:rPr>
                <w:lang w:val="uk-UA"/>
              </w:rPr>
              <w:t>Мамандыққа</w:t>
            </w:r>
            <w:proofErr w:type="spellEnd"/>
            <w:r>
              <w:rPr>
                <w:lang w:val="uk-UA"/>
              </w:rPr>
              <w:t xml:space="preserve"> </w:t>
            </w:r>
            <w:proofErr w:type="spellStart"/>
            <w:r>
              <w:rPr>
                <w:lang w:val="uk-UA"/>
              </w:rPr>
              <w:t>кіріспе</w:t>
            </w:r>
            <w:proofErr w:type="spellEnd"/>
            <w:r>
              <w:rPr>
                <w:lang w:val="uk-UA"/>
              </w:rPr>
              <w:t xml:space="preserve">. </w:t>
            </w:r>
            <w:proofErr w:type="spellStart"/>
            <w:r>
              <w:rPr>
                <w:lang w:val="uk-UA"/>
              </w:rPr>
              <w:t>Алматы</w:t>
            </w:r>
            <w:proofErr w:type="spellEnd"/>
            <w:r>
              <w:rPr>
                <w:lang w:val="uk-UA"/>
              </w:rPr>
              <w:t>, 2004 ж.</w:t>
            </w:r>
          </w:p>
          <w:p w:rsidR="00FC0629" w:rsidRPr="0006218E" w:rsidRDefault="00FC0629" w:rsidP="00AD4274">
            <w:pPr>
              <w:ind w:left="540"/>
              <w:rPr>
                <w:lang w:val="kk-KZ"/>
              </w:rPr>
            </w:pPr>
          </w:p>
        </w:tc>
        <w:tc>
          <w:tcPr>
            <w:tcW w:w="1701" w:type="dxa"/>
            <w:gridSpan w:val="2"/>
          </w:tcPr>
          <w:p w:rsidR="00FC0629" w:rsidRPr="0006218E" w:rsidRDefault="00FC0629" w:rsidP="00AD4274">
            <w:pPr>
              <w:ind w:left="540"/>
              <w:rPr>
                <w:lang w:val="kk-KZ"/>
              </w:rPr>
            </w:pPr>
            <w:r w:rsidRPr="0006218E">
              <w:rPr>
                <w:lang w:val="kk-KZ"/>
              </w:rPr>
              <w:t>50</w:t>
            </w:r>
          </w:p>
        </w:tc>
        <w:tc>
          <w:tcPr>
            <w:tcW w:w="1276" w:type="dxa"/>
          </w:tcPr>
          <w:p w:rsidR="00FC0629" w:rsidRPr="0006218E" w:rsidRDefault="00FC0629" w:rsidP="00AD4274">
            <w:pPr>
              <w:ind w:left="540"/>
              <w:jc w:val="center"/>
              <w:rPr>
                <w:lang w:val="kk-KZ"/>
              </w:rPr>
            </w:pPr>
          </w:p>
        </w:tc>
      </w:tr>
      <w:tr w:rsidR="00FC0629" w:rsidRPr="00C203BE" w:rsidTr="00AD4274">
        <w:tc>
          <w:tcPr>
            <w:tcW w:w="534" w:type="dxa"/>
          </w:tcPr>
          <w:p w:rsidR="00FC0629" w:rsidRPr="0006218E" w:rsidRDefault="00FC0629" w:rsidP="00AD4274">
            <w:pPr>
              <w:jc w:val="center"/>
              <w:rPr>
                <w:lang w:val="kk-KZ"/>
              </w:rPr>
            </w:pPr>
            <w:r w:rsidRPr="0006218E">
              <w:rPr>
                <w:lang w:val="kk-KZ"/>
              </w:rPr>
              <w:t>3</w:t>
            </w:r>
          </w:p>
        </w:tc>
        <w:tc>
          <w:tcPr>
            <w:tcW w:w="2268" w:type="dxa"/>
            <w:vMerge/>
          </w:tcPr>
          <w:p w:rsidR="00FC0629" w:rsidRPr="0006218E" w:rsidRDefault="00FC0629" w:rsidP="00AD4274">
            <w:pPr>
              <w:rPr>
                <w:lang w:val="kk-KZ"/>
              </w:rPr>
            </w:pPr>
          </w:p>
        </w:tc>
        <w:tc>
          <w:tcPr>
            <w:tcW w:w="4819" w:type="dxa"/>
          </w:tcPr>
          <w:p w:rsidR="00FC0629" w:rsidRPr="0006218E" w:rsidRDefault="00FC0629" w:rsidP="00AD4274">
            <w:pPr>
              <w:rPr>
                <w:lang w:val="kk-KZ"/>
              </w:rPr>
            </w:pPr>
            <w:r w:rsidRPr="0006218E">
              <w:rPr>
                <w:lang w:val="kk-KZ"/>
              </w:rPr>
              <w:t xml:space="preserve">Салқынбай А.Б. </w:t>
            </w:r>
            <w:r>
              <w:rPr>
                <w:lang w:val="kk-KZ"/>
              </w:rPr>
              <w:t xml:space="preserve">Қазіргі қазақ тілі. </w:t>
            </w:r>
            <w:r w:rsidRPr="0006218E">
              <w:rPr>
                <w:lang w:val="kk-KZ"/>
              </w:rPr>
              <w:t>Алматы, 2008</w:t>
            </w:r>
          </w:p>
        </w:tc>
        <w:tc>
          <w:tcPr>
            <w:tcW w:w="1701" w:type="dxa"/>
            <w:gridSpan w:val="2"/>
          </w:tcPr>
          <w:p w:rsidR="00FC0629" w:rsidRPr="0006218E" w:rsidRDefault="00FC0629" w:rsidP="00AD4274">
            <w:pPr>
              <w:rPr>
                <w:lang w:val="kk-KZ"/>
              </w:rPr>
            </w:pPr>
            <w:r>
              <w:rPr>
                <w:lang w:val="kk-KZ"/>
              </w:rPr>
              <w:t xml:space="preserve">         </w:t>
            </w:r>
            <w:r w:rsidRPr="0006218E">
              <w:rPr>
                <w:lang w:val="kk-KZ"/>
              </w:rPr>
              <w:t>30</w:t>
            </w:r>
          </w:p>
        </w:tc>
        <w:tc>
          <w:tcPr>
            <w:tcW w:w="1276" w:type="dxa"/>
          </w:tcPr>
          <w:p w:rsidR="00FC0629" w:rsidRPr="0006218E" w:rsidRDefault="00FC0629" w:rsidP="00AD4274">
            <w:pPr>
              <w:jc w:val="center"/>
              <w:rPr>
                <w:lang w:val="kk-KZ"/>
              </w:rPr>
            </w:pPr>
          </w:p>
        </w:tc>
      </w:tr>
      <w:tr w:rsidR="00FC0629" w:rsidRPr="0006218E" w:rsidTr="00AD4274">
        <w:tc>
          <w:tcPr>
            <w:tcW w:w="534" w:type="dxa"/>
          </w:tcPr>
          <w:p w:rsidR="00FC0629" w:rsidRPr="0006218E" w:rsidRDefault="00FC0629" w:rsidP="00AD4274">
            <w:pPr>
              <w:jc w:val="center"/>
              <w:rPr>
                <w:lang w:val="kk-KZ"/>
              </w:rPr>
            </w:pPr>
            <w:r w:rsidRPr="0006218E">
              <w:rPr>
                <w:lang w:val="kk-KZ"/>
              </w:rPr>
              <w:t>4</w:t>
            </w:r>
          </w:p>
        </w:tc>
        <w:tc>
          <w:tcPr>
            <w:tcW w:w="2268" w:type="dxa"/>
            <w:vMerge/>
          </w:tcPr>
          <w:p w:rsidR="00FC0629" w:rsidRPr="0006218E" w:rsidRDefault="00FC0629" w:rsidP="00AD4274">
            <w:pPr>
              <w:rPr>
                <w:lang w:val="kk-KZ"/>
              </w:rPr>
            </w:pPr>
          </w:p>
        </w:tc>
        <w:tc>
          <w:tcPr>
            <w:tcW w:w="4819" w:type="dxa"/>
          </w:tcPr>
          <w:p w:rsidR="00FC0629" w:rsidRPr="0006218E" w:rsidRDefault="00FC0629" w:rsidP="00AD4274">
            <w:pPr>
              <w:rPr>
                <w:lang w:val="kk-KZ"/>
              </w:rPr>
            </w:pPr>
            <w:r w:rsidRPr="0006218E">
              <w:rPr>
                <w:lang w:val="kk-KZ"/>
              </w:rPr>
              <w:t xml:space="preserve">Иманқұлова С., Егізбаева Н., Иманалиева Ғ., Омарова Б., Рамазанова Ш.,     К.Мұқадиева. Қазақ тілі . Оқу құралы. Алматы, 2008ж. </w:t>
            </w:r>
          </w:p>
        </w:tc>
        <w:tc>
          <w:tcPr>
            <w:tcW w:w="1701" w:type="dxa"/>
            <w:gridSpan w:val="2"/>
          </w:tcPr>
          <w:p w:rsidR="00FC0629" w:rsidRPr="0006218E" w:rsidRDefault="00FC0629" w:rsidP="00AD4274">
            <w:pPr>
              <w:rPr>
                <w:lang w:val="kk-KZ"/>
              </w:rPr>
            </w:pPr>
            <w:r>
              <w:rPr>
                <w:lang w:val="kk-KZ"/>
              </w:rPr>
              <w:t xml:space="preserve">         10</w:t>
            </w:r>
            <w:r w:rsidRPr="0006218E">
              <w:rPr>
                <w:lang w:val="en-US"/>
              </w:rPr>
              <w:t>0</w:t>
            </w:r>
          </w:p>
        </w:tc>
        <w:tc>
          <w:tcPr>
            <w:tcW w:w="1276" w:type="dxa"/>
          </w:tcPr>
          <w:p w:rsidR="00FC0629" w:rsidRPr="0006218E" w:rsidRDefault="00FC0629" w:rsidP="00AD4274">
            <w:pPr>
              <w:jc w:val="center"/>
              <w:rPr>
                <w:lang w:val="kk-KZ"/>
              </w:rPr>
            </w:pPr>
          </w:p>
        </w:tc>
      </w:tr>
      <w:tr w:rsidR="00FC0629" w:rsidRPr="00C203BE" w:rsidTr="00AD4274">
        <w:tc>
          <w:tcPr>
            <w:tcW w:w="534" w:type="dxa"/>
          </w:tcPr>
          <w:p w:rsidR="00FC0629" w:rsidRPr="0006218E" w:rsidRDefault="00FC0629" w:rsidP="00AD4274">
            <w:pPr>
              <w:jc w:val="center"/>
              <w:rPr>
                <w:lang w:val="kk-KZ"/>
              </w:rPr>
            </w:pPr>
            <w:r w:rsidRPr="0006218E">
              <w:rPr>
                <w:lang w:val="kk-KZ"/>
              </w:rPr>
              <w:t>5</w:t>
            </w:r>
          </w:p>
        </w:tc>
        <w:tc>
          <w:tcPr>
            <w:tcW w:w="2268" w:type="dxa"/>
            <w:vMerge/>
          </w:tcPr>
          <w:p w:rsidR="00FC0629" w:rsidRPr="0006218E" w:rsidRDefault="00FC0629" w:rsidP="00AD4274">
            <w:pPr>
              <w:rPr>
                <w:lang w:val="kk-KZ"/>
              </w:rPr>
            </w:pPr>
          </w:p>
        </w:tc>
        <w:tc>
          <w:tcPr>
            <w:tcW w:w="4819" w:type="dxa"/>
          </w:tcPr>
          <w:p w:rsidR="00FC0629" w:rsidRPr="0006218E" w:rsidRDefault="00FC0629" w:rsidP="00AD4274">
            <w:pPr>
              <w:rPr>
                <w:lang w:val="kk-KZ"/>
              </w:rPr>
            </w:pPr>
            <w:r>
              <w:rPr>
                <w:lang w:val="kk-KZ"/>
              </w:rPr>
              <w:t>Тарақов Ә. Аудармашының кәсіби қызметінің негіздері. Алматы., 2011ж.</w:t>
            </w:r>
          </w:p>
        </w:tc>
        <w:tc>
          <w:tcPr>
            <w:tcW w:w="1695" w:type="dxa"/>
          </w:tcPr>
          <w:p w:rsidR="00FC0629" w:rsidRPr="0006218E" w:rsidRDefault="00FC0629" w:rsidP="00AD4274">
            <w:pPr>
              <w:jc w:val="center"/>
              <w:rPr>
                <w:lang w:val="kk-KZ"/>
              </w:rPr>
            </w:pPr>
            <w:r>
              <w:rPr>
                <w:lang w:val="kk-KZ"/>
              </w:rPr>
              <w:t>70</w:t>
            </w:r>
          </w:p>
        </w:tc>
        <w:tc>
          <w:tcPr>
            <w:tcW w:w="1282" w:type="dxa"/>
            <w:gridSpan w:val="2"/>
          </w:tcPr>
          <w:p w:rsidR="00FC0629" w:rsidRPr="0006218E" w:rsidRDefault="00FC0629" w:rsidP="00AD4274">
            <w:pPr>
              <w:jc w:val="center"/>
              <w:rPr>
                <w:lang w:val="kk-KZ"/>
              </w:rPr>
            </w:pPr>
          </w:p>
        </w:tc>
      </w:tr>
      <w:tr w:rsidR="00FC0629" w:rsidRPr="00C203BE" w:rsidTr="00AD4274">
        <w:tc>
          <w:tcPr>
            <w:tcW w:w="534" w:type="dxa"/>
          </w:tcPr>
          <w:p w:rsidR="00FC0629" w:rsidRPr="0006218E" w:rsidRDefault="00FC0629" w:rsidP="00AD4274">
            <w:pPr>
              <w:jc w:val="center"/>
              <w:rPr>
                <w:lang w:val="kk-KZ"/>
              </w:rPr>
            </w:pPr>
          </w:p>
        </w:tc>
        <w:tc>
          <w:tcPr>
            <w:tcW w:w="2268" w:type="dxa"/>
            <w:vMerge/>
          </w:tcPr>
          <w:p w:rsidR="00FC0629" w:rsidRPr="0006218E" w:rsidRDefault="00FC0629" w:rsidP="00AD4274">
            <w:pPr>
              <w:rPr>
                <w:lang w:val="kk-KZ"/>
              </w:rPr>
            </w:pPr>
          </w:p>
        </w:tc>
        <w:tc>
          <w:tcPr>
            <w:tcW w:w="4819" w:type="dxa"/>
          </w:tcPr>
          <w:p w:rsidR="00FC0629" w:rsidRDefault="00FC0629" w:rsidP="00AD4274">
            <w:pPr>
              <w:rPr>
                <w:lang w:val="kk-KZ"/>
              </w:rPr>
            </w:pPr>
            <w:r>
              <w:rPr>
                <w:lang w:val="kk-KZ"/>
              </w:rPr>
              <w:t>Оқытушының қосымша материалдары</w:t>
            </w:r>
          </w:p>
        </w:tc>
        <w:tc>
          <w:tcPr>
            <w:tcW w:w="1695" w:type="dxa"/>
          </w:tcPr>
          <w:p w:rsidR="00FC0629" w:rsidRDefault="00FC0629" w:rsidP="00AD4274">
            <w:pPr>
              <w:jc w:val="center"/>
              <w:rPr>
                <w:lang w:val="kk-KZ"/>
              </w:rPr>
            </w:pPr>
          </w:p>
        </w:tc>
        <w:tc>
          <w:tcPr>
            <w:tcW w:w="1282" w:type="dxa"/>
            <w:gridSpan w:val="2"/>
          </w:tcPr>
          <w:p w:rsidR="00FC0629" w:rsidRPr="0006218E" w:rsidRDefault="00FC0629" w:rsidP="00AD4274">
            <w:pPr>
              <w:jc w:val="center"/>
              <w:rPr>
                <w:lang w:val="kk-KZ"/>
              </w:rPr>
            </w:pPr>
            <w:r w:rsidRPr="0006218E">
              <w:rPr>
                <w:lang w:val="kk-KZ"/>
              </w:rPr>
              <w:t>Intranet KAZNU</w:t>
            </w:r>
          </w:p>
        </w:tc>
      </w:tr>
    </w:tbl>
    <w:p w:rsidR="00FC0629" w:rsidRPr="0006218E" w:rsidRDefault="00FC0629" w:rsidP="00FC0629">
      <w:pPr>
        <w:rPr>
          <w:lang w:val="kk-KZ"/>
        </w:rPr>
      </w:pPr>
    </w:p>
    <w:p w:rsidR="00FC0629" w:rsidRPr="0006218E" w:rsidRDefault="00FC0629" w:rsidP="00FC0629">
      <w:pPr>
        <w:rPr>
          <w:b/>
          <w:bCs/>
          <w:lang w:val="kk-KZ"/>
        </w:rPr>
      </w:pPr>
    </w:p>
    <w:p w:rsidR="00FC0629" w:rsidRPr="0006218E" w:rsidRDefault="00FC0629" w:rsidP="00FC0629">
      <w:pPr>
        <w:rPr>
          <w:lang w:val="kk-KZ"/>
        </w:rPr>
      </w:pPr>
      <w:r w:rsidRPr="0006218E">
        <w:rPr>
          <w:b/>
          <w:bCs/>
          <w:lang w:val="kk-KZ"/>
        </w:rPr>
        <w:t>СӨЖ / СОӨЖ бойынша тапсырмалар және әдістемелік ұсыныстар</w:t>
      </w:r>
      <w:r w:rsidRPr="0006218E">
        <w:rPr>
          <w:lang w:val="kk-KZ"/>
        </w:rPr>
        <w:t>.</w:t>
      </w:r>
    </w:p>
    <w:p w:rsidR="00FC0629" w:rsidRPr="0006218E" w:rsidRDefault="00FC0629" w:rsidP="00FC0629">
      <w:pPr>
        <w:rPr>
          <w:lang w:val="kk-KZ"/>
        </w:rPr>
      </w:pPr>
      <w:r w:rsidRPr="0006218E">
        <w:rPr>
          <w:lang w:val="kk-KZ"/>
        </w:rPr>
        <w:t>Берілген тапсырма бойынша сабақта презентация дайындау.</w:t>
      </w:r>
    </w:p>
    <w:p w:rsidR="00FC0629" w:rsidRPr="0006218E" w:rsidRDefault="00FC0629" w:rsidP="00FC0629">
      <w:pPr>
        <w:rPr>
          <w:lang w:val="kk-KZ"/>
        </w:rPr>
      </w:pPr>
      <w:r w:rsidRPr="0006218E">
        <w:rPr>
          <w:lang w:val="kk-KZ"/>
        </w:rPr>
        <w:t>Студенттердің бір-бірімен ұйымдастырған іскерлік ойын (рөлдік ойын) форматында өткізген консультациясы.</w:t>
      </w:r>
    </w:p>
    <w:p w:rsidR="00FC0629" w:rsidRPr="0006218E" w:rsidRDefault="00FC0629" w:rsidP="00FC0629">
      <w:pPr>
        <w:rPr>
          <w:lang w:val="kk-KZ"/>
        </w:rPr>
      </w:pPr>
      <w:r w:rsidRPr="0006218E">
        <w:rPr>
          <w:lang w:val="kk-KZ"/>
        </w:rPr>
        <w:t xml:space="preserve">Студенттер бір-бірінің жазған шығармашылық жұмыстарына пікір жазады, оларды рецензиялайды. </w:t>
      </w:r>
    </w:p>
    <w:p w:rsidR="00FC0629" w:rsidRPr="0006218E" w:rsidRDefault="00FC0629" w:rsidP="00FC0629">
      <w:pPr>
        <w:rPr>
          <w:lang w:val="kk-KZ"/>
        </w:rPr>
      </w:pPr>
      <w:r w:rsidRPr="0006218E">
        <w:rPr>
          <w:lang w:val="kk-KZ"/>
        </w:rPr>
        <w:t xml:space="preserve">Берілген тақырып бойынша топ студенттері ішінде пікірталас өткізу. </w:t>
      </w:r>
    </w:p>
    <w:p w:rsidR="00FC0629" w:rsidRPr="0006218E" w:rsidRDefault="00FC0629" w:rsidP="00FC0629">
      <w:pPr>
        <w:rPr>
          <w:lang w:val="kk-KZ"/>
        </w:rPr>
      </w:pPr>
      <w:r w:rsidRPr="0006218E">
        <w:rPr>
          <w:lang w:val="kk-KZ"/>
        </w:rPr>
        <w:t>Белгілі бір тақырып бойынша ақпарат жинақтау.</w:t>
      </w:r>
    </w:p>
    <w:p w:rsidR="00FC0629" w:rsidRPr="0006218E" w:rsidRDefault="00FC0629" w:rsidP="00FC0629">
      <w:pPr>
        <w:rPr>
          <w:lang w:val="kk-KZ"/>
        </w:rPr>
      </w:pPr>
      <w:r w:rsidRPr="0006218E">
        <w:rPr>
          <w:lang w:val="kk-KZ"/>
        </w:rPr>
        <w:t xml:space="preserve">Берілген тақырып бойынша статистикалық мәліметтерді талдау. </w:t>
      </w:r>
    </w:p>
    <w:p w:rsidR="00FC0629" w:rsidRPr="0006218E" w:rsidRDefault="00FC0629" w:rsidP="00FC0629">
      <w:pPr>
        <w:rPr>
          <w:lang w:val="kk-KZ"/>
        </w:rPr>
      </w:pPr>
      <w:r w:rsidRPr="0006218E">
        <w:rPr>
          <w:lang w:val="kk-KZ"/>
        </w:rPr>
        <w:lastRenderedPageBreak/>
        <w:t xml:space="preserve">Берілген тақырып бойынша интервью алу. </w:t>
      </w:r>
    </w:p>
    <w:p w:rsidR="00FC0629" w:rsidRPr="0006218E" w:rsidRDefault="00FC0629" w:rsidP="00FC0629">
      <w:pPr>
        <w:rPr>
          <w:lang w:val="kk-KZ"/>
        </w:rPr>
      </w:pPr>
      <w:r w:rsidRPr="0006218E">
        <w:rPr>
          <w:lang w:val="kk-KZ"/>
        </w:rPr>
        <w:t xml:space="preserve">Берілген тақырып бойынша ситуацияларды (ситуативтік диалгтарды) дайындау. </w:t>
      </w:r>
    </w:p>
    <w:p w:rsidR="00FC0629" w:rsidRPr="0006218E" w:rsidRDefault="00FC0629" w:rsidP="00FC0629">
      <w:pPr>
        <w:rPr>
          <w:b/>
          <w:lang w:val="kk-KZ"/>
        </w:rPr>
      </w:pPr>
    </w:p>
    <w:p w:rsidR="00FC0629" w:rsidRPr="0006218E" w:rsidRDefault="00FC0629" w:rsidP="00FC0629">
      <w:pPr>
        <w:jc w:val="both"/>
        <w:rPr>
          <w:b/>
          <w:lang w:val="kk-KZ"/>
        </w:rPr>
      </w:pPr>
      <w:r w:rsidRPr="0006218E">
        <w:rPr>
          <w:b/>
          <w:lang w:val="kk-KZ"/>
        </w:rPr>
        <w:t>Білім мен құзыретті бақылау формалары:</w:t>
      </w:r>
    </w:p>
    <w:p w:rsidR="00FC0629" w:rsidRPr="0006218E" w:rsidRDefault="00FC0629" w:rsidP="00FC0629">
      <w:pPr>
        <w:jc w:val="both"/>
        <w:rPr>
          <w:i/>
          <w:lang w:val="kk-KZ"/>
        </w:rPr>
      </w:pPr>
      <w:r w:rsidRPr="0006218E">
        <w:rPr>
          <w:lang w:val="kk-KZ"/>
        </w:rPr>
        <w:t>Бақылау жұмыстары: семестрде 2 жұмыс</w:t>
      </w:r>
      <w:r w:rsidRPr="0006218E">
        <w:rPr>
          <w:i/>
          <w:lang w:val="kk-KZ"/>
        </w:rPr>
        <w:t xml:space="preserve"> (кредиттердің саны бойынша – 1 кредитке 1жұмыс есебінен).</w:t>
      </w:r>
    </w:p>
    <w:p w:rsidR="00FC0629" w:rsidRPr="0006218E" w:rsidRDefault="00FC0629" w:rsidP="00FC0629">
      <w:pPr>
        <w:jc w:val="both"/>
        <w:rPr>
          <w:i/>
          <w:lang w:val="kk-KZ"/>
        </w:rPr>
      </w:pPr>
      <w:r w:rsidRPr="0006218E">
        <w:rPr>
          <w:lang w:val="kk-KZ"/>
        </w:rPr>
        <w:t xml:space="preserve">СӨЖ: </w:t>
      </w:r>
      <w:r w:rsidRPr="0006218E">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C0629" w:rsidRPr="0006218E" w:rsidRDefault="00FC0629" w:rsidP="00FC0629">
      <w:pPr>
        <w:jc w:val="both"/>
        <w:rPr>
          <w:lang w:val="kk-KZ"/>
        </w:rPr>
      </w:pPr>
      <w:r w:rsidRPr="0006218E">
        <w:rPr>
          <w:lang w:val="kk-KZ"/>
        </w:rPr>
        <w:t>АБ: 2</w:t>
      </w:r>
    </w:p>
    <w:p w:rsidR="00FC0629" w:rsidRPr="0006218E" w:rsidRDefault="00FC0629" w:rsidP="00FC0629">
      <w:pPr>
        <w:jc w:val="both"/>
        <w:rPr>
          <w:lang w:val="kk-KZ"/>
        </w:rPr>
      </w:pPr>
      <w:r w:rsidRPr="0006218E">
        <w:rPr>
          <w:lang w:val="kk-KZ"/>
        </w:rPr>
        <w:t>Аралық бақылау: емтихан емтихан сессиясы кезінде.</w:t>
      </w:r>
    </w:p>
    <w:p w:rsidR="00FC0629" w:rsidRPr="0006218E" w:rsidRDefault="00FC0629" w:rsidP="00FC0629">
      <w:pPr>
        <w:jc w:val="both"/>
        <w:rPr>
          <w:lang w:val="kk-KZ"/>
        </w:rPr>
      </w:pPr>
    </w:p>
    <w:p w:rsidR="00FC0629" w:rsidRPr="0006218E" w:rsidRDefault="00FC0629" w:rsidP="00FC0629">
      <w:pPr>
        <w:jc w:val="both"/>
        <w:rPr>
          <w:lang w:val="kk-KZ"/>
        </w:rPr>
      </w:pPr>
      <w:r w:rsidRPr="0006218E">
        <w:rPr>
          <w:lang w:val="kk-KZ"/>
        </w:rPr>
        <w:t xml:space="preserve">Аралық бақылау пәннің мазмұнына кіретін теориялық және практикалық сұрақтар бойынша жүргізіледі (7, 14 апта). </w:t>
      </w:r>
    </w:p>
    <w:p w:rsidR="00FC0629" w:rsidRPr="0006218E" w:rsidRDefault="00FC0629" w:rsidP="00FC0629">
      <w:pPr>
        <w:jc w:val="both"/>
        <w:rPr>
          <w:lang w:val="kk-KZ"/>
        </w:rPr>
      </w:pPr>
      <w:r w:rsidRPr="0006218E">
        <w:rPr>
          <w:lang w:val="kk-KZ"/>
        </w:rPr>
        <w:t>Модульдің пәндері бойынша кеңесті оқытушының кеңсе-сағаты (СОӨЖ) уақытында алуға болады.</w:t>
      </w:r>
    </w:p>
    <w:p w:rsidR="00FC0629" w:rsidRPr="0006218E" w:rsidRDefault="00FC0629" w:rsidP="00FC0629">
      <w:pPr>
        <w:ind w:left="25"/>
        <w:jc w:val="center"/>
        <w:rPr>
          <w:b/>
          <w:bCs/>
          <w:lang w:val="kk-KZ"/>
        </w:rPr>
      </w:pPr>
      <w:r w:rsidRPr="0006218E">
        <w:rPr>
          <w:b/>
          <w:bCs/>
          <w:lang w:val="kk-KZ"/>
        </w:rPr>
        <w:t>Аралық бақылау кестесі</w:t>
      </w:r>
    </w:p>
    <w:p w:rsidR="00FC0629" w:rsidRPr="0006218E" w:rsidRDefault="00FC0629" w:rsidP="00FC0629">
      <w:pPr>
        <w:ind w:left="25"/>
        <w:jc w:val="center"/>
        <w:rPr>
          <w:b/>
          <w:bCs/>
          <w:lang w:val="kk-KZ"/>
        </w:rPr>
      </w:pPr>
      <w:r w:rsidRPr="0006218E">
        <w:rPr>
          <w:b/>
          <w:bCs/>
          <w:lang w:val="kk-KZ"/>
        </w:rPr>
        <w:t>1 кезең</w:t>
      </w:r>
    </w:p>
    <w:tbl>
      <w:tblPr>
        <w:tblW w:w="0" w:type="auto"/>
        <w:tblInd w:w="108" w:type="dxa"/>
        <w:tblLayout w:type="fixed"/>
        <w:tblLook w:val="04A0"/>
      </w:tblPr>
      <w:tblGrid>
        <w:gridCol w:w="1795"/>
        <w:gridCol w:w="1800"/>
        <w:gridCol w:w="1080"/>
        <w:gridCol w:w="1459"/>
        <w:gridCol w:w="3514"/>
      </w:tblGrid>
      <w:tr w:rsidR="00FC0629" w:rsidRPr="0006218E" w:rsidTr="00AD4274">
        <w:tc>
          <w:tcPr>
            <w:tcW w:w="1795"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center"/>
              <w:rPr>
                <w:lang w:val="kk-KZ"/>
              </w:rPr>
            </w:pPr>
            <w:r w:rsidRPr="0006218E">
              <w:rPr>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rPr>
                <w:lang w:val="kk-KZ"/>
              </w:rPr>
            </w:pPr>
            <w:r w:rsidRPr="0006218E">
              <w:rPr>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ind w:right="-57"/>
              <w:jc w:val="center"/>
              <w:rPr>
                <w:lang w:val="kk-KZ"/>
              </w:rPr>
            </w:pPr>
            <w:r w:rsidRPr="0006218E">
              <w:rPr>
                <w:lang w:val="kk-KZ"/>
              </w:rPr>
              <w:t xml:space="preserve">Тапсырмалар </w:t>
            </w:r>
          </w:p>
        </w:tc>
      </w:tr>
      <w:tr w:rsidR="00FC0629" w:rsidRPr="0006218E" w:rsidTr="00AD4274">
        <w:tc>
          <w:tcPr>
            <w:tcW w:w="1795"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center"/>
              <w:rPr>
                <w:lang w:val="kk-KZ"/>
              </w:rPr>
            </w:pPr>
            <w:r w:rsidRPr="0006218E">
              <w:rPr>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rPr>
                <w:lang w:val="kk-KZ"/>
              </w:rPr>
            </w:pPr>
            <w:r w:rsidRPr="0006218E">
              <w:rPr>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7 апта</w:t>
            </w:r>
          </w:p>
        </w:tc>
        <w:tc>
          <w:tcPr>
            <w:tcW w:w="145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ind w:right="-57"/>
              <w:rPr>
                <w:lang w:val="kk-KZ"/>
              </w:rPr>
            </w:pPr>
            <w:r w:rsidRPr="0006218E">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C0629" w:rsidRPr="0006218E" w:rsidRDefault="00FC0629" w:rsidP="00AD4274">
            <w:pPr>
              <w:spacing w:line="276" w:lineRule="auto"/>
              <w:ind w:right="-57"/>
              <w:rPr>
                <w:lang w:val="kk-KZ"/>
              </w:rPr>
            </w:pPr>
            <w:r w:rsidRPr="0006218E">
              <w:rPr>
                <w:lang w:val="kk-KZ"/>
              </w:rPr>
              <w:t>1. Қазақ халқының дүниетанымы</w:t>
            </w:r>
          </w:p>
          <w:p w:rsidR="00FC0629" w:rsidRPr="0006218E" w:rsidRDefault="00FC0629" w:rsidP="00AD4274">
            <w:pPr>
              <w:spacing w:line="276" w:lineRule="auto"/>
              <w:ind w:right="-57"/>
              <w:rPr>
                <w:lang w:val="kk-KZ"/>
              </w:rPr>
            </w:pPr>
            <w:r w:rsidRPr="0006218E">
              <w:rPr>
                <w:lang w:val="kk-KZ"/>
              </w:rPr>
              <w:t>2. Қазақстанның</w:t>
            </w:r>
            <w:r w:rsidRPr="0006218E">
              <w:rPr>
                <w:lang w:val="ca-ES"/>
              </w:rPr>
              <w:t xml:space="preserve"> </w:t>
            </w:r>
            <w:r w:rsidRPr="0006218E">
              <w:rPr>
                <w:lang w:val="kk-KZ"/>
              </w:rPr>
              <w:t>тарихи</w:t>
            </w:r>
            <w:r w:rsidRPr="0006218E">
              <w:rPr>
                <w:lang w:val="ca-ES"/>
              </w:rPr>
              <w:t xml:space="preserve"> </w:t>
            </w:r>
            <w:r w:rsidRPr="0006218E">
              <w:rPr>
                <w:lang w:val="kk-KZ"/>
              </w:rPr>
              <w:t>орындары</w:t>
            </w:r>
            <w:r w:rsidRPr="0006218E">
              <w:rPr>
                <w:lang w:val="ca-ES"/>
              </w:rPr>
              <w:t xml:space="preserve"> </w:t>
            </w:r>
          </w:p>
          <w:p w:rsidR="00FC0629" w:rsidRPr="0006218E" w:rsidRDefault="00FC0629" w:rsidP="00AD4274">
            <w:pPr>
              <w:spacing w:line="276" w:lineRule="auto"/>
              <w:ind w:right="-57"/>
              <w:rPr>
                <w:lang w:val="kk-KZ"/>
              </w:rPr>
            </w:pPr>
            <w:r w:rsidRPr="0006218E">
              <w:rPr>
                <w:lang w:val="kk-KZ"/>
              </w:rPr>
              <w:t>3. Жеке адам, топ және ұжым.</w:t>
            </w:r>
          </w:p>
        </w:tc>
      </w:tr>
      <w:tr w:rsidR="00FC0629" w:rsidRPr="003F7780" w:rsidTr="00AD4274">
        <w:tc>
          <w:tcPr>
            <w:tcW w:w="1795"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center"/>
              <w:rPr>
                <w:lang w:val="kk-KZ"/>
              </w:rPr>
            </w:pPr>
            <w:r w:rsidRPr="0006218E">
              <w:rPr>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rPr>
                <w:lang w:val="kk-KZ"/>
              </w:rPr>
            </w:pPr>
            <w:r w:rsidRPr="0006218E">
              <w:rPr>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14 апта</w:t>
            </w:r>
          </w:p>
        </w:tc>
        <w:tc>
          <w:tcPr>
            <w:tcW w:w="145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ind w:right="-57"/>
              <w:rPr>
                <w:lang w:val="kk-KZ"/>
              </w:rPr>
            </w:pPr>
            <w:r w:rsidRPr="0006218E">
              <w:rPr>
                <w:lang w:val="kk-KZ"/>
              </w:rPr>
              <w:t>Берілген тақырыптардың бірі бойынша жағдаяттық сұхбат дайындау:</w:t>
            </w:r>
          </w:p>
          <w:p w:rsidR="00FC0629" w:rsidRPr="0006218E" w:rsidRDefault="00FC0629" w:rsidP="00AD4274">
            <w:pPr>
              <w:spacing w:line="276" w:lineRule="auto"/>
              <w:ind w:right="-57"/>
              <w:rPr>
                <w:lang w:val="kk-KZ"/>
              </w:rPr>
            </w:pPr>
            <w:r w:rsidRPr="0006218E">
              <w:rPr>
                <w:lang w:val="kk-KZ"/>
              </w:rPr>
              <w:t xml:space="preserve">1. Ғажап қазына еліңде, жеріңде, тіліңде. </w:t>
            </w:r>
          </w:p>
          <w:p w:rsidR="00FC0629" w:rsidRPr="0006218E" w:rsidRDefault="00FC0629" w:rsidP="00AD4274">
            <w:pPr>
              <w:spacing w:line="276" w:lineRule="auto"/>
              <w:ind w:right="-57"/>
              <w:rPr>
                <w:lang w:val="kk-KZ"/>
              </w:rPr>
            </w:pPr>
            <w:r w:rsidRPr="0006218E">
              <w:rPr>
                <w:lang w:val="kk-KZ"/>
              </w:rPr>
              <w:t xml:space="preserve"> 2. Табиғат – тал бесік.</w:t>
            </w:r>
          </w:p>
          <w:p w:rsidR="00FC0629" w:rsidRPr="0006218E" w:rsidRDefault="00FC0629" w:rsidP="00AD4274">
            <w:pPr>
              <w:spacing w:line="276" w:lineRule="auto"/>
              <w:ind w:right="-57"/>
              <w:rPr>
                <w:lang w:val="kk-KZ"/>
              </w:rPr>
            </w:pPr>
            <w:r w:rsidRPr="0006218E">
              <w:rPr>
                <w:lang w:val="kk-KZ"/>
              </w:rPr>
              <w:t xml:space="preserve">3. Оқусыз білім жоқ, білімсіз күнің жоқ. </w:t>
            </w:r>
          </w:p>
        </w:tc>
      </w:tr>
    </w:tbl>
    <w:p w:rsidR="00FC0629" w:rsidRPr="0006218E" w:rsidRDefault="00FC0629" w:rsidP="00FC0629">
      <w:pPr>
        <w:jc w:val="center"/>
        <w:rPr>
          <w:lang w:val="kk-KZ"/>
        </w:rPr>
      </w:pPr>
    </w:p>
    <w:p w:rsidR="00FC0629" w:rsidRPr="006D08F0" w:rsidRDefault="00FC0629" w:rsidP="00FC0629">
      <w:pPr>
        <w:pStyle w:val="a5"/>
        <w:rPr>
          <w:b/>
          <w:sz w:val="24"/>
          <w:szCs w:val="24"/>
        </w:rPr>
      </w:pPr>
      <w:r w:rsidRPr="006D08F0">
        <w:rPr>
          <w:b/>
          <w:sz w:val="24"/>
          <w:szCs w:val="24"/>
        </w:rPr>
        <w:t>Білім және құзыретті бағалау тәртібі</w:t>
      </w:r>
    </w:p>
    <w:p w:rsidR="00FC0629" w:rsidRPr="0006218E" w:rsidRDefault="00FC0629" w:rsidP="00FC0629">
      <w:pPr>
        <w:jc w:val="both"/>
        <w:rPr>
          <w:lang w:val="kk-KZ"/>
        </w:rPr>
      </w:pPr>
    </w:p>
    <w:tbl>
      <w:tblPr>
        <w:tblW w:w="9480" w:type="dxa"/>
        <w:tblInd w:w="108" w:type="dxa"/>
        <w:tblLayout w:type="fixed"/>
        <w:tblLook w:val="04A0"/>
      </w:tblPr>
      <w:tblGrid>
        <w:gridCol w:w="852"/>
        <w:gridCol w:w="6704"/>
        <w:gridCol w:w="1924"/>
      </w:tblGrid>
      <w:tr w:rsidR="00FC0629" w:rsidRPr="0006218E" w:rsidTr="00AD4274">
        <w:trPr>
          <w:trHeight w:val="666"/>
        </w:trPr>
        <w:tc>
          <w:tcPr>
            <w:tcW w:w="851" w:type="dxa"/>
            <w:tcBorders>
              <w:top w:val="single" w:sz="4" w:space="0" w:color="000000"/>
              <w:left w:val="single" w:sz="4" w:space="0" w:color="000000"/>
              <w:bottom w:val="single" w:sz="4" w:space="0" w:color="000000"/>
              <w:right w:val="nil"/>
            </w:tcBorders>
          </w:tcPr>
          <w:p w:rsidR="00FC0629" w:rsidRPr="0006218E" w:rsidRDefault="00FC0629" w:rsidP="00AD4274">
            <w:pPr>
              <w:snapToGrid w:val="0"/>
              <w:spacing w:line="276" w:lineRule="auto"/>
              <w:jc w:val="center"/>
              <w:rPr>
                <w:b/>
                <w:lang w:val="kk-KZ"/>
              </w:rPr>
            </w:pPr>
          </w:p>
          <w:p w:rsidR="00FC0629" w:rsidRPr="0006218E" w:rsidRDefault="00FC0629" w:rsidP="00AD4274">
            <w:pPr>
              <w:spacing w:line="276" w:lineRule="auto"/>
              <w:jc w:val="center"/>
              <w:rPr>
                <w:b/>
                <w:lang w:val="kk-KZ"/>
              </w:rPr>
            </w:pPr>
            <w:r w:rsidRPr="0006218E">
              <w:rPr>
                <w:b/>
                <w:lang w:val="kk-KZ"/>
              </w:rPr>
              <w:t>№</w:t>
            </w:r>
          </w:p>
        </w:tc>
        <w:tc>
          <w:tcPr>
            <w:tcW w:w="6699" w:type="dxa"/>
            <w:tcBorders>
              <w:top w:val="single" w:sz="4" w:space="0" w:color="000000"/>
              <w:left w:val="single" w:sz="4" w:space="0" w:color="000000"/>
              <w:bottom w:val="single" w:sz="4" w:space="0" w:color="000000"/>
              <w:right w:val="nil"/>
            </w:tcBorders>
          </w:tcPr>
          <w:p w:rsidR="00FC0629" w:rsidRPr="0006218E" w:rsidRDefault="00FC0629" w:rsidP="00AD4274">
            <w:pPr>
              <w:snapToGrid w:val="0"/>
              <w:spacing w:line="276" w:lineRule="auto"/>
              <w:jc w:val="center"/>
              <w:rPr>
                <w:b/>
                <w:lang w:val="kk-KZ"/>
              </w:rPr>
            </w:pPr>
          </w:p>
          <w:p w:rsidR="00FC0629" w:rsidRPr="0006218E" w:rsidRDefault="00FC0629" w:rsidP="00AD4274">
            <w:pPr>
              <w:spacing w:line="276" w:lineRule="auto"/>
              <w:jc w:val="center"/>
              <w:rPr>
                <w:b/>
                <w:lang w:val="kk-KZ"/>
              </w:rPr>
            </w:pPr>
            <w:r w:rsidRPr="0006218E">
              <w:rPr>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FC0629" w:rsidRPr="0006218E" w:rsidRDefault="00FC0629" w:rsidP="00AD4274">
            <w:pPr>
              <w:snapToGrid w:val="0"/>
              <w:spacing w:line="276" w:lineRule="auto"/>
              <w:jc w:val="center"/>
              <w:rPr>
                <w:b/>
                <w:lang w:val="kk-KZ"/>
              </w:rPr>
            </w:pPr>
          </w:p>
          <w:p w:rsidR="00FC0629" w:rsidRPr="0006218E" w:rsidRDefault="00FC0629" w:rsidP="00AD4274">
            <w:pPr>
              <w:spacing w:line="276" w:lineRule="auto"/>
              <w:jc w:val="center"/>
              <w:rPr>
                <w:b/>
                <w:lang w:val="kk-KZ"/>
              </w:rPr>
            </w:pPr>
            <w:r w:rsidRPr="0006218E">
              <w:rPr>
                <w:b/>
                <w:lang w:val="kk-KZ"/>
              </w:rPr>
              <w:t>%</w:t>
            </w:r>
          </w:p>
        </w:tc>
      </w:tr>
      <w:tr w:rsidR="00FC0629" w:rsidRPr="0006218E" w:rsidTr="00AD4274">
        <w:tc>
          <w:tcPr>
            <w:tcW w:w="851"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1</w:t>
            </w:r>
          </w:p>
        </w:tc>
        <w:tc>
          <w:tcPr>
            <w:tcW w:w="669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pPr>
            <w:r w:rsidRPr="0006218E">
              <w:rPr>
                <w:lang w:val="kk-KZ"/>
              </w:rPr>
              <w:t xml:space="preserve">     5</w:t>
            </w:r>
            <w:r w:rsidRPr="0006218E">
              <w:t>+5</w:t>
            </w:r>
          </w:p>
        </w:tc>
      </w:tr>
      <w:tr w:rsidR="00FC0629" w:rsidRPr="0006218E" w:rsidTr="00AD4274">
        <w:tc>
          <w:tcPr>
            <w:tcW w:w="851"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2</w:t>
            </w:r>
          </w:p>
        </w:tc>
        <w:tc>
          <w:tcPr>
            <w:tcW w:w="669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rPr>
                <w:lang w:val="en-US"/>
              </w:rPr>
            </w:pPr>
            <w:r w:rsidRPr="0006218E">
              <w:rPr>
                <w:lang w:val="kk-KZ"/>
              </w:rPr>
              <w:t xml:space="preserve">     2</w:t>
            </w:r>
            <w:r w:rsidRPr="0006218E">
              <w:rPr>
                <w:lang w:val="en-US"/>
              </w:rPr>
              <w:t>0</w:t>
            </w:r>
          </w:p>
        </w:tc>
      </w:tr>
      <w:tr w:rsidR="00FC0629" w:rsidRPr="0006218E" w:rsidTr="00AD4274">
        <w:tc>
          <w:tcPr>
            <w:tcW w:w="851"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3</w:t>
            </w:r>
          </w:p>
        </w:tc>
        <w:tc>
          <w:tcPr>
            <w:tcW w:w="669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rPr>
                <w:lang w:val="kk-KZ"/>
              </w:rPr>
            </w:pPr>
            <w:r w:rsidRPr="0006218E">
              <w:rPr>
                <w:lang w:val="kk-KZ"/>
              </w:rPr>
              <w:t xml:space="preserve">     30</w:t>
            </w:r>
          </w:p>
        </w:tc>
      </w:tr>
      <w:tr w:rsidR="00FC0629" w:rsidRPr="0006218E" w:rsidTr="00AD4274">
        <w:tc>
          <w:tcPr>
            <w:tcW w:w="851"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lastRenderedPageBreak/>
              <w:t>4</w:t>
            </w:r>
          </w:p>
        </w:tc>
        <w:tc>
          <w:tcPr>
            <w:tcW w:w="6699" w:type="dxa"/>
            <w:tcBorders>
              <w:top w:val="single" w:sz="4" w:space="0" w:color="000000"/>
              <w:left w:val="single" w:sz="4" w:space="0" w:color="000000"/>
              <w:bottom w:val="single" w:sz="4" w:space="0" w:color="000000"/>
              <w:right w:val="nil"/>
            </w:tcBorders>
            <w:hideMark/>
          </w:tcPr>
          <w:p w:rsidR="00FC0629" w:rsidRPr="0006218E" w:rsidRDefault="00FC0629" w:rsidP="00AD4274">
            <w:pPr>
              <w:snapToGrid w:val="0"/>
              <w:spacing w:line="276" w:lineRule="auto"/>
              <w:rPr>
                <w:lang w:val="kk-KZ"/>
              </w:rPr>
            </w:pPr>
            <w:r w:rsidRPr="0006218E">
              <w:rPr>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snapToGrid w:val="0"/>
              <w:spacing w:line="276" w:lineRule="auto"/>
              <w:rPr>
                <w:lang w:val="kk-KZ"/>
              </w:rPr>
            </w:pPr>
            <w:r w:rsidRPr="0006218E">
              <w:rPr>
                <w:lang w:val="kk-KZ"/>
              </w:rPr>
              <w:t xml:space="preserve">     40</w:t>
            </w:r>
          </w:p>
        </w:tc>
      </w:tr>
      <w:tr w:rsidR="00FC0629" w:rsidRPr="0006218E" w:rsidTr="00AD4274">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FC0629" w:rsidRPr="0006218E" w:rsidRDefault="00FC0629" w:rsidP="00AD4274">
            <w:pPr>
              <w:snapToGrid w:val="0"/>
              <w:spacing w:line="276" w:lineRule="auto"/>
              <w:jc w:val="both"/>
              <w:rPr>
                <w:b/>
                <w:lang w:val="kk-KZ"/>
              </w:rPr>
            </w:pPr>
          </w:p>
          <w:p w:rsidR="00FC0629" w:rsidRPr="0006218E" w:rsidRDefault="00FC0629" w:rsidP="00AD4274">
            <w:pPr>
              <w:spacing w:line="276" w:lineRule="auto"/>
              <w:rPr>
                <w:b/>
                <w:lang w:val="kk-KZ"/>
              </w:rPr>
            </w:pPr>
            <w:r w:rsidRPr="0006218E">
              <w:rPr>
                <w:b/>
                <w:lang w:val="kk-KZ"/>
              </w:rPr>
              <w:t xml:space="preserve">                                                    БАРЛЫҒЫ:    100  % </w:t>
            </w:r>
          </w:p>
        </w:tc>
      </w:tr>
    </w:tbl>
    <w:p w:rsidR="00FC0629" w:rsidRPr="0006218E" w:rsidRDefault="00FC0629" w:rsidP="00FC0629">
      <w:pPr>
        <w:jc w:val="both"/>
      </w:pPr>
    </w:p>
    <w:p w:rsidR="00FC0629" w:rsidRPr="0006218E" w:rsidRDefault="00FC0629" w:rsidP="00FC0629">
      <w:pPr>
        <w:rPr>
          <w:lang w:val="kk-KZ"/>
        </w:rPr>
      </w:pPr>
    </w:p>
    <w:p w:rsidR="00FC0629" w:rsidRPr="0006218E" w:rsidRDefault="00FC0629" w:rsidP="00FC0629">
      <w:pPr>
        <w:rPr>
          <w:b/>
          <w:lang w:val="kk-KZ"/>
        </w:rPr>
      </w:pPr>
      <w:r w:rsidRPr="0006218E">
        <w:rPr>
          <w:b/>
          <w:lang w:val="kk-KZ"/>
        </w:rPr>
        <w:t>Аралық бақылау (жазбаша немесе ауызша) және емтихан өткізу формасы – жазбаша</w:t>
      </w:r>
    </w:p>
    <w:p w:rsidR="00FC0629" w:rsidRPr="0006218E" w:rsidRDefault="00FC0629" w:rsidP="00FC0629">
      <w:pPr>
        <w:rPr>
          <w:b/>
          <w:lang w:val="kk-KZ"/>
        </w:rPr>
      </w:pPr>
    </w:p>
    <w:p w:rsidR="00FC0629" w:rsidRPr="0006218E" w:rsidRDefault="00FC0629" w:rsidP="00FC0629">
      <w:pPr>
        <w:rPr>
          <w:b/>
          <w:lang w:val="kk-KZ"/>
        </w:rPr>
      </w:pPr>
      <w:r w:rsidRPr="0006218E">
        <w:rPr>
          <w:b/>
          <w:lang w:val="kk-KZ"/>
        </w:rPr>
        <w:t>Білімді бағалау шкаласы:</w:t>
      </w:r>
    </w:p>
    <w:p w:rsidR="00FC0629" w:rsidRPr="0006218E" w:rsidRDefault="00FC0629" w:rsidP="00FC0629">
      <w:pPr>
        <w:rPr>
          <w:b/>
          <w:lang w:val="kk-KZ"/>
        </w:rPr>
      </w:pPr>
    </w:p>
    <w:tbl>
      <w:tblPr>
        <w:tblW w:w="0" w:type="auto"/>
        <w:tblInd w:w="108" w:type="dxa"/>
        <w:tblLayout w:type="fixed"/>
        <w:tblLook w:val="04A0"/>
      </w:tblPr>
      <w:tblGrid>
        <w:gridCol w:w="2165"/>
        <w:gridCol w:w="2229"/>
        <w:gridCol w:w="1848"/>
        <w:gridCol w:w="3256"/>
      </w:tblGrid>
      <w:tr w:rsidR="00FC0629" w:rsidRPr="0006218E" w:rsidTr="00AD4274">
        <w:tc>
          <w:tcPr>
            <w:tcW w:w="2165" w:type="dxa"/>
            <w:tcBorders>
              <w:top w:val="single" w:sz="8" w:space="0" w:color="000000"/>
              <w:left w:val="single" w:sz="8" w:space="0" w:color="000000"/>
              <w:bottom w:val="single" w:sz="8" w:space="0" w:color="000000"/>
              <w:right w:val="nil"/>
            </w:tcBorders>
            <w:vAlign w:val="center"/>
            <w:hideMark/>
          </w:tcPr>
          <w:p w:rsidR="00FC0629" w:rsidRPr="0006218E" w:rsidRDefault="00FC0629" w:rsidP="00AD4274">
            <w:pPr>
              <w:snapToGrid w:val="0"/>
              <w:spacing w:line="276" w:lineRule="auto"/>
              <w:jc w:val="center"/>
              <w:rPr>
                <w:rStyle w:val="s00"/>
                <w:b/>
              </w:rPr>
            </w:pPr>
            <w:r w:rsidRPr="0006218E">
              <w:rPr>
                <w:rStyle w:val="s00"/>
                <w:b/>
              </w:rPr>
              <w:t>Ә</w:t>
            </w:r>
            <w:proofErr w:type="gramStart"/>
            <w:r w:rsidRPr="0006218E">
              <w:rPr>
                <w:rStyle w:val="s00"/>
                <w:b/>
              </w:rPr>
              <w:t>р</w:t>
            </w:r>
            <w:proofErr w:type="gramEnd"/>
            <w:r w:rsidRPr="0006218E">
              <w:rPr>
                <w:rStyle w:val="s00"/>
                <w:b/>
              </w:rPr>
              <w:t xml:space="preserve">іптік жүйе </w:t>
            </w:r>
            <w:proofErr w:type="spellStart"/>
            <w:r w:rsidRPr="0006218E">
              <w:rPr>
                <w:rStyle w:val="s00"/>
                <w:b/>
              </w:rPr>
              <w:t>бойынша</w:t>
            </w:r>
            <w:proofErr w:type="spellEnd"/>
            <w:r w:rsidRPr="0006218E">
              <w:rPr>
                <w:rStyle w:val="s00"/>
                <w:b/>
              </w:rPr>
              <w:t xml:space="preserve">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FC0629" w:rsidRPr="0006218E" w:rsidRDefault="00FC0629" w:rsidP="00AD4274">
            <w:pPr>
              <w:snapToGrid w:val="0"/>
              <w:spacing w:line="276" w:lineRule="auto"/>
              <w:jc w:val="center"/>
              <w:rPr>
                <w:rStyle w:val="s00"/>
                <w:b/>
              </w:rPr>
            </w:pPr>
            <w:r w:rsidRPr="0006218E">
              <w:rPr>
                <w:rStyle w:val="s00"/>
                <w:b/>
              </w:rPr>
              <w:t xml:space="preserve">Балдардың сандық </w:t>
            </w:r>
            <w:proofErr w:type="spellStart"/>
            <w:r w:rsidRPr="0006218E">
              <w:rPr>
                <w:rStyle w:val="s00"/>
                <w:b/>
              </w:rPr>
              <w:t>эквиваленті</w:t>
            </w:r>
            <w:proofErr w:type="spellEnd"/>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FC0629" w:rsidRPr="0006218E" w:rsidRDefault="00FC0629" w:rsidP="00AD4274">
            <w:pPr>
              <w:snapToGrid w:val="0"/>
              <w:spacing w:line="276" w:lineRule="auto"/>
              <w:jc w:val="center"/>
              <w:rPr>
                <w:rStyle w:val="s00"/>
                <w:b/>
              </w:rPr>
            </w:pPr>
            <w:r w:rsidRPr="0006218E">
              <w:rPr>
                <w:rStyle w:val="s00"/>
                <w:b/>
              </w:rPr>
              <w:t xml:space="preserve">%-дық </w:t>
            </w:r>
          </w:p>
          <w:p w:rsidR="00FC0629" w:rsidRPr="0006218E" w:rsidRDefault="00FC0629" w:rsidP="00AD4274">
            <w:pPr>
              <w:spacing w:line="276" w:lineRule="auto"/>
              <w:jc w:val="center"/>
              <w:rPr>
                <w:rStyle w:val="s00"/>
                <w:b/>
              </w:rPr>
            </w:pPr>
            <w:r w:rsidRPr="0006218E">
              <w:rPr>
                <w:rStyle w:val="s00"/>
                <w:b/>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FC0629" w:rsidRPr="0006218E" w:rsidRDefault="00FC0629" w:rsidP="00AD4274">
            <w:pPr>
              <w:snapToGrid w:val="0"/>
              <w:spacing w:line="276" w:lineRule="auto"/>
              <w:jc w:val="center"/>
              <w:rPr>
                <w:rStyle w:val="s00"/>
                <w:b/>
              </w:rPr>
            </w:pPr>
            <w:r w:rsidRPr="0006218E">
              <w:rPr>
                <w:rStyle w:val="s00"/>
                <w:b/>
              </w:rPr>
              <w:t>Дә</w:t>
            </w:r>
            <w:proofErr w:type="gramStart"/>
            <w:r w:rsidRPr="0006218E">
              <w:rPr>
                <w:rStyle w:val="s00"/>
                <w:b/>
              </w:rPr>
              <w:t>ст</w:t>
            </w:r>
            <w:proofErr w:type="gramEnd"/>
            <w:r w:rsidRPr="0006218E">
              <w:rPr>
                <w:rStyle w:val="s00"/>
                <w:b/>
              </w:rPr>
              <w:t xml:space="preserve">үрлі жүйе </w:t>
            </w:r>
            <w:proofErr w:type="spellStart"/>
            <w:r w:rsidRPr="0006218E">
              <w:rPr>
                <w:rStyle w:val="s00"/>
                <w:b/>
              </w:rPr>
              <w:t>бойынша</w:t>
            </w:r>
            <w:proofErr w:type="spellEnd"/>
            <w:r w:rsidRPr="0006218E">
              <w:rPr>
                <w:rStyle w:val="s00"/>
                <w:b/>
              </w:rPr>
              <w:t xml:space="preserve"> баға</w:t>
            </w: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95-100</w:t>
            </w:r>
          </w:p>
        </w:tc>
        <w:tc>
          <w:tcPr>
            <w:tcW w:w="3256" w:type="dxa"/>
            <w:vMerge w:val="restart"/>
            <w:tcBorders>
              <w:top w:val="nil"/>
              <w:left w:val="single" w:sz="8" w:space="0" w:color="000000"/>
              <w:bottom w:val="single" w:sz="8" w:space="0" w:color="000000"/>
              <w:right w:val="single" w:sz="8" w:space="0" w:color="000000"/>
            </w:tcBorders>
            <w:hideMark/>
          </w:tcPr>
          <w:p w:rsidR="00FC0629" w:rsidRPr="0006218E" w:rsidRDefault="00FC0629" w:rsidP="00AD4274">
            <w:pPr>
              <w:snapToGrid w:val="0"/>
              <w:spacing w:line="276" w:lineRule="auto"/>
              <w:jc w:val="center"/>
              <w:rPr>
                <w:rStyle w:val="s00"/>
              </w:rPr>
            </w:pPr>
            <w:r w:rsidRPr="0006218E">
              <w:rPr>
                <w:rStyle w:val="s00"/>
              </w:rPr>
              <w:t>«Өте жақсы»</w:t>
            </w: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90-94</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 xml:space="preserve"> 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85-89</w:t>
            </w:r>
          </w:p>
        </w:tc>
        <w:tc>
          <w:tcPr>
            <w:tcW w:w="3256" w:type="dxa"/>
            <w:vMerge w:val="restart"/>
            <w:tcBorders>
              <w:top w:val="nil"/>
              <w:left w:val="single" w:sz="8" w:space="0" w:color="000000"/>
              <w:bottom w:val="single" w:sz="8" w:space="0" w:color="000000"/>
              <w:right w:val="single" w:sz="8" w:space="0" w:color="000000"/>
            </w:tcBorders>
            <w:hideMark/>
          </w:tcPr>
          <w:p w:rsidR="00FC0629" w:rsidRPr="0006218E" w:rsidRDefault="00FC0629" w:rsidP="00AD4274">
            <w:pPr>
              <w:snapToGrid w:val="0"/>
              <w:spacing w:line="276" w:lineRule="auto"/>
              <w:jc w:val="center"/>
              <w:rPr>
                <w:rStyle w:val="s00"/>
              </w:rPr>
            </w:pPr>
            <w:r w:rsidRPr="0006218E">
              <w:rPr>
                <w:rStyle w:val="s00"/>
              </w:rPr>
              <w:t>«Жақсы»</w:t>
            </w: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80-84</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75-79</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70-74</w:t>
            </w:r>
          </w:p>
        </w:tc>
        <w:tc>
          <w:tcPr>
            <w:tcW w:w="3256" w:type="dxa"/>
            <w:vMerge w:val="restart"/>
            <w:tcBorders>
              <w:top w:val="nil"/>
              <w:left w:val="single" w:sz="8" w:space="0" w:color="000000"/>
              <w:bottom w:val="single" w:sz="8" w:space="0" w:color="000000"/>
              <w:right w:val="single" w:sz="8" w:space="0" w:color="000000"/>
            </w:tcBorders>
            <w:hideMark/>
          </w:tcPr>
          <w:p w:rsidR="00FC0629" w:rsidRPr="0006218E" w:rsidRDefault="00FC0629" w:rsidP="00AD4274">
            <w:pPr>
              <w:snapToGrid w:val="0"/>
              <w:spacing w:line="276" w:lineRule="auto"/>
              <w:jc w:val="center"/>
              <w:rPr>
                <w:rStyle w:val="s00"/>
              </w:rPr>
            </w:pPr>
            <w:r w:rsidRPr="0006218E">
              <w:rPr>
                <w:rStyle w:val="s00"/>
              </w:rPr>
              <w:t>«Қанағаттанарлық»</w:t>
            </w: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65-69</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60-64</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55-59</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rPr>
          <w:cantSplit/>
        </w:trPr>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50-54</w:t>
            </w:r>
          </w:p>
        </w:tc>
        <w:tc>
          <w:tcPr>
            <w:tcW w:w="3256" w:type="dxa"/>
            <w:vMerge/>
            <w:tcBorders>
              <w:top w:val="nil"/>
              <w:left w:val="single" w:sz="8" w:space="0" w:color="000000"/>
              <w:bottom w:val="single" w:sz="8" w:space="0" w:color="000000"/>
              <w:right w:val="single" w:sz="8" w:space="0" w:color="000000"/>
            </w:tcBorders>
            <w:vAlign w:val="center"/>
            <w:hideMark/>
          </w:tcPr>
          <w:p w:rsidR="00FC0629" w:rsidRPr="0006218E" w:rsidRDefault="00FC0629" w:rsidP="00AD4274">
            <w:pPr>
              <w:rPr>
                <w:rStyle w:val="s00"/>
              </w:rPr>
            </w:pPr>
          </w:p>
        </w:tc>
      </w:tr>
      <w:tr w:rsidR="00FC0629" w:rsidRPr="0006218E" w:rsidTr="00AD4274">
        <w:tc>
          <w:tcPr>
            <w:tcW w:w="2165" w:type="dxa"/>
            <w:tcBorders>
              <w:top w:val="nil"/>
              <w:left w:val="single" w:sz="8" w:space="0" w:color="000000"/>
              <w:bottom w:val="single" w:sz="8" w:space="0" w:color="000000"/>
              <w:right w:val="nil"/>
            </w:tcBorders>
            <w:hideMark/>
          </w:tcPr>
          <w:p w:rsidR="00FC0629" w:rsidRPr="0006218E" w:rsidRDefault="00FC0629" w:rsidP="00AD4274">
            <w:pPr>
              <w:snapToGrid w:val="0"/>
              <w:spacing w:line="276" w:lineRule="auto"/>
              <w:jc w:val="center"/>
              <w:rPr>
                <w:rStyle w:val="s00"/>
              </w:rPr>
            </w:pPr>
            <w:r w:rsidRPr="0006218E">
              <w:rPr>
                <w:rStyle w:val="s00"/>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snapToGrid w:val="0"/>
              <w:spacing w:line="276" w:lineRule="auto"/>
              <w:jc w:val="center"/>
              <w:rPr>
                <w:rStyle w:val="s00"/>
              </w:rPr>
            </w:pPr>
            <w:r w:rsidRPr="0006218E">
              <w:rPr>
                <w:rStyle w:val="s00"/>
              </w:rPr>
              <w:t>0-49</w:t>
            </w:r>
          </w:p>
        </w:tc>
        <w:tc>
          <w:tcPr>
            <w:tcW w:w="3256" w:type="dxa"/>
            <w:tcBorders>
              <w:top w:val="nil"/>
              <w:left w:val="single" w:sz="8" w:space="0" w:color="000000"/>
              <w:bottom w:val="single" w:sz="8" w:space="0" w:color="000000"/>
              <w:right w:val="single" w:sz="8" w:space="0" w:color="000000"/>
            </w:tcBorders>
            <w:hideMark/>
          </w:tcPr>
          <w:p w:rsidR="00FC0629" w:rsidRPr="0006218E" w:rsidRDefault="00FC0629" w:rsidP="00AD4274">
            <w:pPr>
              <w:snapToGrid w:val="0"/>
              <w:spacing w:line="276" w:lineRule="auto"/>
              <w:jc w:val="center"/>
              <w:rPr>
                <w:rStyle w:val="s00"/>
              </w:rPr>
            </w:pPr>
            <w:r w:rsidRPr="0006218E">
              <w:rPr>
                <w:rStyle w:val="s00"/>
              </w:rPr>
              <w:t>«Қанағаттанарлықсыз»</w:t>
            </w:r>
          </w:p>
        </w:tc>
      </w:tr>
      <w:tr w:rsidR="00FC0629" w:rsidRPr="0006218E" w:rsidTr="00AD4274">
        <w:tc>
          <w:tcPr>
            <w:tcW w:w="2165" w:type="dxa"/>
            <w:tcBorders>
              <w:top w:val="nil"/>
              <w:left w:val="single" w:sz="8" w:space="0" w:color="000000"/>
              <w:bottom w:val="single" w:sz="8" w:space="0" w:color="000000"/>
              <w:right w:val="nil"/>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FC0629" w:rsidRPr="0006218E" w:rsidRDefault="00FC0629"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аяқталмаған</w:t>
            </w:r>
            <w:r w:rsidRPr="0006218E">
              <w:rPr>
                <w:rFonts w:cs="Times New Roman"/>
                <w:sz w:val="24"/>
                <w:szCs w:val="24"/>
              </w:rPr>
              <w:t>»</w:t>
            </w:r>
          </w:p>
          <w:p w:rsidR="00FC0629" w:rsidRPr="0006218E" w:rsidRDefault="00FC0629"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FC0629" w:rsidRPr="003F7780" w:rsidTr="00AD4274">
        <w:tc>
          <w:tcPr>
            <w:tcW w:w="2165" w:type="dxa"/>
            <w:tcBorders>
              <w:top w:val="nil"/>
              <w:left w:val="single" w:sz="8" w:space="0" w:color="000000"/>
              <w:bottom w:val="single" w:sz="8" w:space="0" w:color="000000"/>
              <w:right w:val="nil"/>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P</w:t>
            </w:r>
          </w:p>
          <w:p w:rsidR="00FC0629" w:rsidRPr="0006218E" w:rsidRDefault="00FC0629" w:rsidP="00AD4274">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0-60</w:t>
            </w:r>
          </w:p>
          <w:p w:rsidR="00FC0629" w:rsidRPr="0006218E" w:rsidRDefault="00FC0629" w:rsidP="00AD4274">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FC0629" w:rsidRPr="0006218E" w:rsidRDefault="00FC0629" w:rsidP="00AD4274">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FC0629" w:rsidRPr="0006218E" w:rsidTr="00AD4274">
        <w:tc>
          <w:tcPr>
            <w:tcW w:w="2165" w:type="dxa"/>
            <w:tcBorders>
              <w:top w:val="nil"/>
              <w:left w:val="single" w:sz="8" w:space="0" w:color="000000"/>
              <w:bottom w:val="single" w:sz="8" w:space="0" w:color="000000"/>
              <w:right w:val="nil"/>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FC0629" w:rsidRPr="0006218E" w:rsidRDefault="00FC0629" w:rsidP="00AD4274">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0-29</w:t>
            </w:r>
          </w:p>
          <w:p w:rsidR="00FC0629" w:rsidRPr="0006218E" w:rsidRDefault="00FC0629" w:rsidP="00AD4274">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FC0629" w:rsidRPr="0006218E" w:rsidRDefault="00FC0629"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FC0629" w:rsidRPr="0006218E" w:rsidTr="00AD4274">
        <w:tc>
          <w:tcPr>
            <w:tcW w:w="2165" w:type="dxa"/>
            <w:tcBorders>
              <w:top w:val="nil"/>
              <w:left w:val="single" w:sz="8" w:space="0" w:color="000000"/>
              <w:bottom w:val="single" w:sz="8" w:space="0" w:color="000000"/>
              <w:right w:val="nil"/>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W </w:t>
            </w:r>
          </w:p>
          <w:p w:rsidR="00FC0629" w:rsidRPr="0006218E" w:rsidRDefault="00FC0629"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әннен бас тарту</w:t>
            </w:r>
            <w:r w:rsidRPr="0006218E">
              <w:rPr>
                <w:rFonts w:cs="Times New Roman"/>
                <w:sz w:val="24"/>
                <w:szCs w:val="24"/>
              </w:rPr>
              <w:t>»</w:t>
            </w:r>
          </w:p>
          <w:p w:rsidR="00FC0629" w:rsidRPr="0006218E" w:rsidRDefault="00FC0629"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FC0629" w:rsidRPr="003F7780" w:rsidTr="00AD4274">
        <w:tc>
          <w:tcPr>
            <w:tcW w:w="2165" w:type="dxa"/>
            <w:tcBorders>
              <w:top w:val="nil"/>
              <w:left w:val="single" w:sz="8" w:space="0" w:color="000000"/>
              <w:bottom w:val="single" w:sz="4" w:space="0" w:color="000000"/>
              <w:right w:val="nil"/>
            </w:tcBorders>
            <w:hideMark/>
          </w:tcPr>
          <w:p w:rsidR="00FC0629" w:rsidRPr="0006218E" w:rsidRDefault="00FC0629" w:rsidP="00AD4274">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FC0629" w:rsidRPr="0006218E" w:rsidRDefault="00FC0629" w:rsidP="00AD4274">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FC0629" w:rsidRPr="0006218E" w:rsidRDefault="00FC0629" w:rsidP="00AD4274">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FC0629" w:rsidRPr="0006218E" w:rsidRDefault="00FC0629" w:rsidP="00AD4274">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FC0629" w:rsidRPr="0006218E" w:rsidRDefault="00FC0629" w:rsidP="00AD4274">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FC0629" w:rsidRPr="0006218E" w:rsidRDefault="00FC0629" w:rsidP="00AD4274">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FC0629" w:rsidRPr="0006218E" w:rsidTr="00AD4274">
        <w:trPr>
          <w:trHeight w:val="479"/>
        </w:trPr>
        <w:tc>
          <w:tcPr>
            <w:tcW w:w="2165" w:type="dxa"/>
            <w:tcBorders>
              <w:top w:val="single" w:sz="4" w:space="0" w:color="000000"/>
              <w:left w:val="single" w:sz="4" w:space="0" w:color="000000"/>
              <w:bottom w:val="single" w:sz="4" w:space="0" w:color="000000"/>
              <w:right w:val="nil"/>
            </w:tcBorders>
            <w:hideMark/>
          </w:tcPr>
          <w:p w:rsidR="00FC0629" w:rsidRPr="0006218E" w:rsidRDefault="00FC0629" w:rsidP="00AD4274">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FC0629" w:rsidRPr="0006218E" w:rsidRDefault="00FC0629" w:rsidP="00AD4274">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FC0629" w:rsidRPr="0006218E" w:rsidRDefault="00FC0629" w:rsidP="00AD4274">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тыңдалды</w:t>
            </w:r>
            <w:r w:rsidRPr="0006218E">
              <w:rPr>
                <w:rFonts w:cs="Times New Roman"/>
                <w:sz w:val="24"/>
                <w:szCs w:val="24"/>
              </w:rPr>
              <w:t>»</w:t>
            </w:r>
          </w:p>
          <w:p w:rsidR="00FC0629" w:rsidRPr="0006218E" w:rsidRDefault="00FC0629" w:rsidP="00AD4274">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FC0629" w:rsidRPr="0006218E" w:rsidRDefault="00FC0629" w:rsidP="00FC0629"/>
    <w:p w:rsidR="00FC0629" w:rsidRPr="0006218E" w:rsidRDefault="00FC0629" w:rsidP="00FC0629">
      <w:pPr>
        <w:jc w:val="both"/>
        <w:rPr>
          <w:b/>
          <w:lang w:val="kk-KZ"/>
        </w:rPr>
      </w:pPr>
      <w:r w:rsidRPr="0006218E">
        <w:rPr>
          <w:b/>
          <w:lang w:val="kk-KZ"/>
        </w:rPr>
        <w:t>Академиялық мінез-құлық және әдептілік саясаты</w:t>
      </w:r>
    </w:p>
    <w:p w:rsidR="00FC0629" w:rsidRPr="0006218E" w:rsidRDefault="00FC0629" w:rsidP="00FC0629">
      <w:pPr>
        <w:jc w:val="both"/>
        <w:rPr>
          <w:lang w:val="kk-KZ"/>
        </w:rPr>
      </w:pPr>
      <w:r w:rsidRPr="0006218E">
        <w:rPr>
          <w:lang w:val="kk-KZ"/>
        </w:rPr>
        <w:t xml:space="preserve">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w:t>
      </w:r>
      <w:r w:rsidRPr="0006218E">
        <w:rPr>
          <w:lang w:val="kk-KZ"/>
        </w:rPr>
        <w:lastRenderedPageBreak/>
        <w:t>тапсыруға жол берілмейді. Курстың кез келген мәліметін бұрмалаған студенттің қорытынды бағасы «F» болады.</w:t>
      </w:r>
    </w:p>
    <w:p w:rsidR="00FC0629" w:rsidRPr="0006218E" w:rsidRDefault="00FC0629" w:rsidP="00FC0629">
      <w:pPr>
        <w:rPr>
          <w:lang w:val="kk-KZ"/>
        </w:rPr>
      </w:pPr>
    </w:p>
    <w:p w:rsidR="00FC0629" w:rsidRPr="0006218E" w:rsidRDefault="00FC0629" w:rsidP="00FC0629">
      <w:pPr>
        <w:rPr>
          <w:bCs/>
          <w:i/>
          <w:iCs/>
          <w:lang w:val="kk-KZ"/>
        </w:rPr>
      </w:pPr>
      <w:r w:rsidRPr="0006218E">
        <w:rPr>
          <w:i/>
          <w:lang w:val="kk-KZ"/>
        </w:rPr>
        <w:t>Кафедра мәжілісінде қарастырылды</w:t>
      </w:r>
      <w:r w:rsidRPr="0006218E">
        <w:rPr>
          <w:bCs/>
          <w:i/>
          <w:iCs/>
          <w:lang w:val="kk-KZ"/>
        </w:rPr>
        <w:t xml:space="preserve"> </w:t>
      </w:r>
    </w:p>
    <w:p w:rsidR="00FC0629" w:rsidRPr="0006218E" w:rsidRDefault="00FC0629" w:rsidP="00FC0629">
      <w:pPr>
        <w:rPr>
          <w:i/>
          <w:lang w:val="kk-KZ"/>
        </w:rPr>
      </w:pPr>
      <w:r w:rsidRPr="0006218E">
        <w:rPr>
          <w:i/>
          <w:lang w:val="kk-KZ"/>
        </w:rPr>
        <w:t xml:space="preserve">№ </w:t>
      </w:r>
      <w:r>
        <w:rPr>
          <w:i/>
          <w:lang w:val="kk-KZ"/>
        </w:rPr>
        <w:t xml:space="preserve">  </w:t>
      </w:r>
      <w:r w:rsidRPr="0006218E">
        <w:rPr>
          <w:i/>
          <w:lang w:val="kk-KZ"/>
        </w:rPr>
        <w:t xml:space="preserve"> хаттама «____» </w:t>
      </w:r>
      <w:r>
        <w:rPr>
          <w:i/>
          <w:lang w:val="kk-KZ"/>
        </w:rPr>
        <w:t xml:space="preserve">       2012</w:t>
      </w:r>
      <w:r w:rsidRPr="0006218E">
        <w:rPr>
          <w:i/>
          <w:lang w:val="kk-KZ"/>
        </w:rPr>
        <w:t xml:space="preserve"> ж.</w:t>
      </w:r>
    </w:p>
    <w:p w:rsidR="00FC0629" w:rsidRPr="0006218E" w:rsidRDefault="00FC0629" w:rsidP="00FC0629">
      <w:pPr>
        <w:rPr>
          <w:bCs/>
          <w:i/>
          <w:iCs/>
          <w:lang w:val="kk-KZ"/>
        </w:rPr>
      </w:pPr>
    </w:p>
    <w:p w:rsidR="00FC0629" w:rsidRPr="0006218E" w:rsidRDefault="00FC0629" w:rsidP="00FC0629">
      <w:pPr>
        <w:autoSpaceDE w:val="0"/>
        <w:rPr>
          <w:b/>
          <w:lang w:val="kk-KZ"/>
        </w:rPr>
      </w:pPr>
    </w:p>
    <w:p w:rsidR="00FC0629" w:rsidRPr="0006218E" w:rsidRDefault="00FC0629" w:rsidP="00FC0629">
      <w:pPr>
        <w:autoSpaceDE w:val="0"/>
        <w:rPr>
          <w:b/>
          <w:lang w:val="kk-KZ"/>
        </w:rPr>
      </w:pPr>
    </w:p>
    <w:p w:rsidR="00FC0629" w:rsidRPr="0006218E" w:rsidRDefault="00FC0629" w:rsidP="00FC0629">
      <w:pPr>
        <w:autoSpaceDE w:val="0"/>
        <w:rPr>
          <w:b/>
          <w:lang w:val="kk-KZ"/>
        </w:rPr>
      </w:pPr>
      <w:r w:rsidRPr="0006218E">
        <w:rPr>
          <w:b/>
          <w:lang w:val="kk-KZ"/>
        </w:rPr>
        <w:t xml:space="preserve">Кафедра меңгерушісі                                                </w:t>
      </w:r>
    </w:p>
    <w:p w:rsidR="00FC0629" w:rsidRPr="0006218E" w:rsidRDefault="00FC0629" w:rsidP="00FC0629">
      <w:pPr>
        <w:autoSpaceDE w:val="0"/>
        <w:rPr>
          <w:b/>
          <w:lang w:val="kk-KZ"/>
        </w:rPr>
      </w:pPr>
      <w:r w:rsidRPr="0006218E">
        <w:rPr>
          <w:b/>
          <w:lang w:val="kk-KZ"/>
        </w:rPr>
        <w:t xml:space="preserve">ф.ғ.д., проф. </w:t>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t>Салқынбай А.Б.</w:t>
      </w:r>
    </w:p>
    <w:p w:rsidR="00FC0629" w:rsidRPr="0006218E" w:rsidRDefault="00FC0629" w:rsidP="00FC0629">
      <w:pPr>
        <w:autoSpaceDE w:val="0"/>
        <w:rPr>
          <w:b/>
          <w:lang w:val="kk-KZ"/>
        </w:rPr>
      </w:pPr>
    </w:p>
    <w:p w:rsidR="00FC0629" w:rsidRPr="00FC0629" w:rsidRDefault="00FC0629" w:rsidP="00FC0629">
      <w:pPr>
        <w:autoSpaceDE w:val="0"/>
        <w:rPr>
          <w:b/>
        </w:rPr>
      </w:pPr>
      <w:r w:rsidRPr="0006218E">
        <w:rPr>
          <w:b/>
          <w:lang w:val="kk-KZ"/>
        </w:rPr>
        <w:t xml:space="preserve">Оқытушы                                                                            </w:t>
      </w:r>
      <w:r>
        <w:rPr>
          <w:b/>
          <w:lang w:val="kk-KZ"/>
        </w:rPr>
        <w:t>Аширова А. Т.</w:t>
      </w:r>
    </w:p>
    <w:p w:rsidR="004C54F4" w:rsidRDefault="004C54F4"/>
    <w:sectPr w:rsidR="004C54F4" w:rsidSect="004C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203" w:usb1="00000000" w:usb2="00000000" w:usb3="00000000" w:csb0="00000005"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C0629"/>
    <w:rsid w:val="004C54F4"/>
    <w:rsid w:val="00FC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0629"/>
    <w:pPr>
      <w:keepNext/>
      <w:numPr>
        <w:numId w:val="1"/>
      </w:numPr>
      <w:suppressAutoHyphens/>
      <w:jc w:val="center"/>
      <w:outlineLvl w:val="0"/>
    </w:pPr>
    <w:rPr>
      <w:rFonts w:cs="Calibri"/>
      <w:b/>
      <w:bCs/>
      <w:sz w:val="28"/>
      <w:lang w:eastAsia="ar-SA"/>
    </w:rPr>
  </w:style>
  <w:style w:type="paragraph" w:styleId="3">
    <w:name w:val="heading 3"/>
    <w:basedOn w:val="a"/>
    <w:next w:val="a"/>
    <w:link w:val="30"/>
    <w:semiHidden/>
    <w:unhideWhenUsed/>
    <w:qFormat/>
    <w:rsid w:val="00FC062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C0629"/>
    <w:pPr>
      <w:keepNext/>
      <w:spacing w:before="240" w:after="60"/>
      <w:outlineLvl w:val="3"/>
    </w:pPr>
    <w:rPr>
      <w:rFonts w:ascii="Calibri" w:hAnsi="Calibri"/>
      <w:b/>
      <w:bCs/>
      <w:sz w:val="28"/>
      <w:szCs w:val="28"/>
    </w:rPr>
  </w:style>
  <w:style w:type="paragraph" w:styleId="7">
    <w:name w:val="heading 7"/>
    <w:basedOn w:val="a"/>
    <w:next w:val="a"/>
    <w:link w:val="70"/>
    <w:uiPriority w:val="9"/>
    <w:unhideWhenUsed/>
    <w:qFormat/>
    <w:rsid w:val="00FC0629"/>
    <w:pPr>
      <w:keepNext/>
      <w:numPr>
        <w:ilvl w:val="6"/>
        <w:numId w:val="1"/>
      </w:numPr>
      <w:suppressAutoHyphens/>
      <w:ind w:left="0" w:firstLine="720"/>
      <w:jc w:val="center"/>
      <w:outlineLvl w:val="6"/>
    </w:pPr>
    <w:rPr>
      <w:rFonts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629"/>
    <w:rPr>
      <w:rFonts w:ascii="Times New Roman" w:eastAsia="Times New Roman" w:hAnsi="Times New Roman" w:cs="Calibri"/>
      <w:b/>
      <w:bCs/>
      <w:sz w:val="28"/>
      <w:szCs w:val="24"/>
      <w:lang w:eastAsia="ar-SA"/>
    </w:rPr>
  </w:style>
  <w:style w:type="character" w:customStyle="1" w:styleId="30">
    <w:name w:val="Заголовок 3 Знак"/>
    <w:basedOn w:val="a0"/>
    <w:link w:val="3"/>
    <w:semiHidden/>
    <w:rsid w:val="00FC062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FC0629"/>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FC0629"/>
    <w:rPr>
      <w:rFonts w:ascii="Times New Roman" w:eastAsia="Times New Roman" w:hAnsi="Times New Roman" w:cs="Calibri"/>
      <w:b/>
      <w:bCs/>
      <w:sz w:val="28"/>
      <w:szCs w:val="24"/>
      <w:lang w:eastAsia="ar-SA"/>
    </w:rPr>
  </w:style>
  <w:style w:type="paragraph" w:styleId="a3">
    <w:name w:val="Body Text"/>
    <w:basedOn w:val="a"/>
    <w:link w:val="a4"/>
    <w:rsid w:val="00FC0629"/>
    <w:pPr>
      <w:jc w:val="both"/>
    </w:pPr>
    <w:rPr>
      <w:rFonts w:ascii="Times Kaz" w:hAnsi="Times Kaz"/>
      <w:sz w:val="28"/>
      <w:szCs w:val="20"/>
      <w:lang w:val="en-US"/>
    </w:rPr>
  </w:style>
  <w:style w:type="character" w:customStyle="1" w:styleId="a4">
    <w:name w:val="Основной текст Знак"/>
    <w:basedOn w:val="a0"/>
    <w:link w:val="a3"/>
    <w:rsid w:val="00FC0629"/>
    <w:rPr>
      <w:rFonts w:ascii="Times Kaz" w:eastAsia="Times New Roman" w:hAnsi="Times Kaz" w:cs="Times New Roman"/>
      <w:sz w:val="28"/>
      <w:szCs w:val="20"/>
      <w:lang w:val="en-US" w:eastAsia="ru-RU"/>
    </w:rPr>
  </w:style>
  <w:style w:type="paragraph" w:styleId="a5">
    <w:name w:val="Body Text Indent"/>
    <w:basedOn w:val="a"/>
    <w:link w:val="a6"/>
    <w:rsid w:val="00FC0629"/>
    <w:pPr>
      <w:ind w:firstLine="567"/>
      <w:jc w:val="center"/>
    </w:pPr>
    <w:rPr>
      <w:rFonts w:ascii="Kz Times New Roman" w:hAnsi="Kz Times New Roman"/>
      <w:sz w:val="28"/>
      <w:szCs w:val="20"/>
      <w:lang w:val="kk-KZ" w:eastAsia="ko-KR"/>
    </w:rPr>
  </w:style>
  <w:style w:type="character" w:customStyle="1" w:styleId="a6">
    <w:name w:val="Основной текст с отступом Знак"/>
    <w:basedOn w:val="a0"/>
    <w:link w:val="a5"/>
    <w:rsid w:val="00FC0629"/>
    <w:rPr>
      <w:rFonts w:ascii="Kz Times New Roman" w:eastAsia="Times New Roman" w:hAnsi="Kz Times New Roman" w:cs="Times New Roman"/>
      <w:sz w:val="28"/>
      <w:szCs w:val="20"/>
      <w:lang w:val="kk-KZ" w:eastAsia="ko-KR"/>
    </w:rPr>
  </w:style>
  <w:style w:type="paragraph" w:customStyle="1" w:styleId="11">
    <w:name w:val="Без интервала1"/>
    <w:rsid w:val="00FC0629"/>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FC0629"/>
    <w:pPr>
      <w:suppressAutoHyphens/>
      <w:autoSpaceDE w:val="0"/>
    </w:pPr>
    <w:rPr>
      <w:rFonts w:cs="Calibri"/>
      <w:lang w:eastAsia="ar-SA"/>
    </w:rPr>
  </w:style>
  <w:style w:type="paragraph" w:customStyle="1" w:styleId="21">
    <w:name w:val="Основной текст 21"/>
    <w:basedOn w:val="a"/>
    <w:rsid w:val="00FC0629"/>
    <w:pPr>
      <w:suppressAutoHyphens/>
      <w:spacing w:after="120" w:line="480" w:lineRule="auto"/>
    </w:pPr>
    <w:rPr>
      <w:rFonts w:cs="Calibri"/>
      <w:sz w:val="20"/>
      <w:szCs w:val="20"/>
      <w:lang w:eastAsia="ar-SA"/>
    </w:rPr>
  </w:style>
  <w:style w:type="character" w:customStyle="1" w:styleId="s00">
    <w:name w:val="s00"/>
    <w:rsid w:val="00FC0629"/>
    <w:rPr>
      <w:rFonts w:ascii="Times New Roman" w:hAnsi="Times New Roman"/>
      <w:color w:val="000000"/>
    </w:rPr>
  </w:style>
  <w:style w:type="paragraph" w:styleId="a7">
    <w:name w:val="No Spacing"/>
    <w:link w:val="a8"/>
    <w:uiPriority w:val="1"/>
    <w:qFormat/>
    <w:rsid w:val="00FC062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FC06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15317</Characters>
  <Application>Microsoft Office Word</Application>
  <DocSecurity>0</DocSecurity>
  <Lines>127</Lines>
  <Paragraphs>35</Paragraphs>
  <ScaleCrop>false</ScaleCrop>
  <Company>MICROSOFT</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2013-01-30T06:27:00Z</dcterms:created>
  <dcterms:modified xsi:type="dcterms:W3CDTF">2013-01-30T06:27:00Z</dcterms:modified>
</cp:coreProperties>
</file>